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14:paraId="666F3655" w14:textId="77777777" w:rsidR="004F4A57" w:rsidRDefault="004F4A57" w:rsidP="00E90AF7">
      <w:pPr>
        <w:pStyle w:val="Taulukonsislt"/>
        <w:suppressLineNumbers w:val="0"/>
        <w:spacing w:after="0"/>
        <w:jc w:val="center"/>
        <w:rPr>
          <w:rFonts w:ascii="Arial" w:hAnsi="Arial"/>
          <w:b/>
          <w:sz w:val="56"/>
        </w:rPr>
      </w:pPr>
    </w:p>
    <w:p w14:paraId="538435C4" w14:textId="77777777" w:rsidR="004F4A57" w:rsidRDefault="004F4A57" w:rsidP="00E90AF7">
      <w:pPr>
        <w:pStyle w:val="Taulukonsislt"/>
        <w:suppressLineNumbers w:val="0"/>
        <w:spacing w:after="0"/>
        <w:jc w:val="center"/>
        <w:rPr>
          <w:rFonts w:ascii="Arial" w:hAnsi="Arial"/>
          <w:b/>
          <w:sz w:val="56"/>
        </w:rPr>
      </w:pPr>
    </w:p>
    <w:p w14:paraId="120F86B5" w14:textId="77777777" w:rsidR="00D722A6" w:rsidRPr="00166DB3" w:rsidRDefault="00D722A6" w:rsidP="00E90AF7">
      <w:pPr>
        <w:pStyle w:val="Taulukonsislt"/>
        <w:suppressLineNumbers w:val="0"/>
        <w:spacing w:after="0"/>
        <w:jc w:val="center"/>
        <w:rPr>
          <w:rFonts w:ascii="Arial" w:hAnsi="Arial"/>
          <w:b/>
          <w:sz w:val="72"/>
          <w:szCs w:val="72"/>
        </w:rPr>
      </w:pPr>
      <w:r w:rsidRPr="00166DB3">
        <w:rPr>
          <w:rFonts w:ascii="Arial" w:hAnsi="Arial"/>
          <w:b/>
          <w:sz w:val="72"/>
          <w:szCs w:val="72"/>
        </w:rPr>
        <w:t>TIETÄVÄISEN KOULU</w:t>
      </w:r>
    </w:p>
    <w:p w14:paraId="78AF93CF" w14:textId="77777777" w:rsidR="00D722A6" w:rsidRDefault="00D722A6" w:rsidP="00E90AF7">
      <w:pPr>
        <w:pStyle w:val="Taulukonsislt"/>
        <w:suppressLineNumbers w:val="0"/>
        <w:spacing w:after="0"/>
        <w:jc w:val="center"/>
        <w:rPr>
          <w:rFonts w:ascii="Arial" w:hAnsi="Arial"/>
          <w:b/>
          <w:sz w:val="56"/>
        </w:rPr>
      </w:pPr>
    </w:p>
    <w:p w14:paraId="02C66609" w14:textId="77777777" w:rsidR="00D722A6" w:rsidRDefault="00E90AF7" w:rsidP="00E90AF7">
      <w:pPr>
        <w:pStyle w:val="Taulukonsislt"/>
        <w:suppressLineNumbers w:val="0"/>
        <w:spacing w:after="0"/>
        <w:jc w:val="both"/>
        <w:rPr>
          <w:rFonts w:ascii="Arial" w:hAnsi="Arial"/>
          <w:b/>
          <w:sz w:val="56"/>
        </w:rPr>
      </w:pPr>
      <w:r>
        <w:t xml:space="preserve">            </w:t>
      </w:r>
      <w:hyperlink r:id="rId8" w:history="1"/>
    </w:p>
    <w:p w14:paraId="1045283C" w14:textId="050A5310" w:rsidR="009A4FFD" w:rsidRDefault="005D75B5" w:rsidP="00E90AF7">
      <w:pPr>
        <w:pStyle w:val="Taulukonsislt"/>
        <w:suppressLineNumbers w:val="0"/>
        <w:spacing w:after="0"/>
        <w:jc w:val="center"/>
        <w:rPr>
          <w:rFonts w:ascii="Arial" w:hAnsi="Arial"/>
          <w:b/>
          <w:sz w:val="72"/>
        </w:rPr>
      </w:pPr>
      <w:r>
        <w:rPr>
          <w:noProof/>
        </w:rPr>
        <w:drawing>
          <wp:inline distT="0" distB="0" distL="0" distR="0" wp14:anchorId="415677F6" wp14:editId="40EAA6B5">
            <wp:extent cx="4943475" cy="3305175"/>
            <wp:effectExtent l="0" t="0" r="0" b="0"/>
            <wp:docPr id="16" name="Kuva 16" descr="Puolukka, Metsä, Kasvi, Luonto, Var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olukka, Metsä, Kasvi, Luonto, Varp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3305175"/>
                    </a:xfrm>
                    <a:prstGeom prst="rect">
                      <a:avLst/>
                    </a:prstGeom>
                    <a:noFill/>
                    <a:ln>
                      <a:noFill/>
                    </a:ln>
                  </pic:spPr>
                </pic:pic>
              </a:graphicData>
            </a:graphic>
          </wp:inline>
        </w:drawing>
      </w:r>
    </w:p>
    <w:p w14:paraId="48254BC8" w14:textId="77777777" w:rsidR="00683186" w:rsidRDefault="00683186" w:rsidP="00E90AF7">
      <w:pPr>
        <w:pStyle w:val="Taulukonsislt"/>
        <w:suppressLineNumbers w:val="0"/>
        <w:spacing w:after="0"/>
        <w:jc w:val="center"/>
        <w:rPr>
          <w:rFonts w:ascii="Arial" w:hAnsi="Arial"/>
          <w:b/>
          <w:sz w:val="72"/>
        </w:rPr>
      </w:pPr>
    </w:p>
    <w:p w14:paraId="59D91B29" w14:textId="77777777" w:rsidR="00D13ABE" w:rsidRDefault="004A5FFA" w:rsidP="00E90AF7">
      <w:pPr>
        <w:pStyle w:val="Taulukonsislt"/>
        <w:suppressLineNumbers w:val="0"/>
        <w:spacing w:after="0"/>
        <w:jc w:val="center"/>
        <w:rPr>
          <w:rFonts w:ascii="Arial" w:hAnsi="Arial"/>
          <w:b/>
          <w:sz w:val="72"/>
        </w:rPr>
      </w:pPr>
      <w:r>
        <w:rPr>
          <w:rFonts w:ascii="Arial" w:hAnsi="Arial"/>
          <w:b/>
          <w:sz w:val="72"/>
        </w:rPr>
        <w:t>SYYSTIEDOTE</w:t>
      </w:r>
    </w:p>
    <w:p w14:paraId="78F3D61F" w14:textId="77777777" w:rsidR="00D13ABE" w:rsidRDefault="00D13ABE" w:rsidP="00E90AF7">
      <w:pPr>
        <w:pStyle w:val="Taulukonsislt"/>
        <w:suppressLineNumbers w:val="0"/>
        <w:spacing w:after="0"/>
        <w:jc w:val="center"/>
        <w:rPr>
          <w:rFonts w:ascii="Arial" w:hAnsi="Arial"/>
          <w:b/>
          <w:sz w:val="72"/>
        </w:rPr>
      </w:pPr>
    </w:p>
    <w:p w14:paraId="3D6A687C" w14:textId="77777777" w:rsidR="00B40D66" w:rsidRDefault="001F44BA" w:rsidP="00E90AF7">
      <w:pPr>
        <w:pStyle w:val="Taulukonsislt"/>
        <w:suppressLineNumbers w:val="0"/>
        <w:spacing w:after="0"/>
        <w:jc w:val="center"/>
        <w:rPr>
          <w:rFonts w:ascii="Arial" w:hAnsi="Arial"/>
          <w:b/>
          <w:sz w:val="72"/>
        </w:rPr>
      </w:pPr>
      <w:r>
        <w:rPr>
          <w:rFonts w:ascii="Arial" w:hAnsi="Arial"/>
          <w:b/>
          <w:sz w:val="72"/>
        </w:rPr>
        <w:t>2019-2020</w:t>
      </w:r>
      <w:bookmarkStart w:id="0" w:name="_GoBack"/>
      <w:bookmarkEnd w:id="0"/>
    </w:p>
    <w:p w14:paraId="36373563" w14:textId="4740C19E" w:rsidR="00E90AF7" w:rsidRDefault="00E90AF7" w:rsidP="00D13ABE">
      <w:pPr>
        <w:pStyle w:val="Taulukonsislt"/>
        <w:suppressLineNumbers w:val="0"/>
        <w:spacing w:after="0"/>
        <w:jc w:val="center"/>
        <w:rPr>
          <w:rFonts w:ascii="Arial" w:hAnsi="Arial"/>
          <w:b/>
          <w:sz w:val="72"/>
        </w:rPr>
      </w:pPr>
    </w:p>
    <w:p w14:paraId="1A50AAFC" w14:textId="77777777" w:rsidR="005D75B5" w:rsidRPr="004A5FFA" w:rsidRDefault="005D75B5" w:rsidP="00D13ABE">
      <w:pPr>
        <w:pStyle w:val="Taulukonsislt"/>
        <w:suppressLineNumbers w:val="0"/>
        <w:spacing w:after="0"/>
        <w:jc w:val="center"/>
        <w:rPr>
          <w:rFonts w:ascii="Arial" w:hAnsi="Arial"/>
          <w:b/>
          <w:sz w:val="72"/>
        </w:rPr>
      </w:pPr>
    </w:p>
    <w:p w14:paraId="7F07F6B8" w14:textId="77777777" w:rsidR="00005AAB" w:rsidRDefault="00005AAB"/>
    <w:p w14:paraId="6F90F64A" w14:textId="77777777" w:rsidR="00005AAB" w:rsidRDefault="00005AAB"/>
    <w:p w14:paraId="2745620E" w14:textId="77777777" w:rsidR="00D722A6" w:rsidRDefault="00D722A6"/>
    <w:p w14:paraId="2BCF7F97" w14:textId="77777777" w:rsidR="00D722A6" w:rsidRDefault="00D722A6" w:rsidP="006D7CF0">
      <w:pPr>
        <w:pStyle w:val="H1"/>
        <w:ind w:firstLine="540"/>
        <w:rPr>
          <w:rFonts w:ascii="Arial" w:hAnsi="Arial"/>
        </w:rPr>
      </w:pPr>
      <w:r>
        <w:rPr>
          <w:rFonts w:ascii="Arial" w:hAnsi="Arial"/>
        </w:rPr>
        <w:lastRenderedPageBreak/>
        <w:t>Syystiedote</w:t>
      </w:r>
    </w:p>
    <w:p w14:paraId="525E88CA" w14:textId="77777777" w:rsidR="00D722A6" w:rsidRPr="003B7037" w:rsidRDefault="00D722A6">
      <w:pPr>
        <w:ind w:left="540"/>
        <w:rPr>
          <w:rFonts w:ascii="Arial" w:hAnsi="Arial"/>
          <w:sz w:val="24"/>
        </w:rPr>
      </w:pPr>
      <w:r w:rsidRPr="003B7037">
        <w:rPr>
          <w:rFonts w:ascii="Arial" w:hAnsi="Arial"/>
          <w:sz w:val="24"/>
        </w:rPr>
        <w:t>OPPILAAN HUOLTAJILLE</w:t>
      </w:r>
    </w:p>
    <w:p w14:paraId="0FB28B6C" w14:textId="77777777" w:rsidR="00D722A6" w:rsidRPr="003B7037" w:rsidRDefault="00D722A6">
      <w:pPr>
        <w:ind w:left="540"/>
        <w:rPr>
          <w:rFonts w:ascii="Arial" w:hAnsi="Arial"/>
          <w:sz w:val="24"/>
        </w:rPr>
      </w:pPr>
      <w:r w:rsidRPr="003B7037">
        <w:rPr>
          <w:rFonts w:ascii="Arial" w:hAnsi="Arial"/>
          <w:sz w:val="24"/>
        </w:rPr>
        <w:t xml:space="preserve">Tähän tiedotteeseen on koottu koteja varten tärkeitä kouluun liittyviä asioita, jotka sekä vanhempien että oppilaitten on hyvä tietää. Mukana on myös aineistoa, jossa kerrotaan koulun tärkeinä pitämistä asioista. </w:t>
      </w:r>
    </w:p>
    <w:p w14:paraId="4F9B6023" w14:textId="69DDF070" w:rsidR="00D722A6" w:rsidRDefault="005D75B5">
      <w:pPr>
        <w:ind w:left="540"/>
        <w:rPr>
          <w:rFonts w:ascii="Arial" w:hAnsi="Arial"/>
          <w:lang/>
        </w:rPr>
      </w:pPr>
      <w:r>
        <w:rPr>
          <w:noProof/>
        </w:rPr>
        <mc:AlternateContent>
          <mc:Choice Requires="wps">
            <w:drawing>
              <wp:anchor distT="0" distB="0" distL="114300" distR="114300" simplePos="0" relativeHeight="251656704" behindDoc="0" locked="0" layoutInCell="1" allowOverlap="1" wp14:anchorId="173822F6" wp14:editId="3347F064">
                <wp:simplePos x="0" y="0"/>
                <wp:positionH relativeFrom="column">
                  <wp:posOffset>8890</wp:posOffset>
                </wp:positionH>
                <wp:positionV relativeFrom="paragraph">
                  <wp:posOffset>161925</wp:posOffset>
                </wp:positionV>
                <wp:extent cx="2852420" cy="0"/>
                <wp:effectExtent l="14605" t="13970" r="19050"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2420" cy="0"/>
                        </a:xfrm>
                        <a:prstGeom prst="line">
                          <a:avLst/>
                        </a:prstGeom>
                        <a:noFill/>
                        <a:ln w="22320">
                          <a:solidFill>
                            <a:srgbClr val="D4D4D4"/>
                          </a:solidFill>
                          <a:round/>
                          <a:headEnd/>
                          <a:tailEnd/>
                        </a:ln>
                        <a:effectLst>
                          <a:outerShdw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5AF5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75pt" to="225.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" strokecolor="#d4d4d4" strokeweight=".62mm">
                <v:shadow on="t" color="black" offset="0,0"/>
              </v:line>
            </w:pict>
          </mc:Fallback>
        </mc:AlternateContent>
      </w:r>
    </w:p>
    <w:p w14:paraId="16C3F782" w14:textId="77777777" w:rsidR="00D722A6" w:rsidRDefault="00D722A6">
      <w:pPr>
        <w:pStyle w:val="H3"/>
        <w:ind w:left="540"/>
        <w:rPr>
          <w:rFonts w:ascii="Arial" w:hAnsi="Arial"/>
        </w:rPr>
      </w:pPr>
    </w:p>
    <w:p w14:paraId="76FAF311" w14:textId="77777777" w:rsidR="00D722A6" w:rsidRPr="007B4F71" w:rsidRDefault="007B4F71">
      <w:pPr>
        <w:pStyle w:val="H3"/>
        <w:ind w:left="540"/>
        <w:rPr>
          <w:rFonts w:ascii="Arial" w:hAnsi="Arial"/>
        </w:rPr>
      </w:pPr>
      <w:r>
        <w:rPr>
          <w:rFonts w:ascii="Arial" w:hAnsi="Arial"/>
        </w:rPr>
        <w:t xml:space="preserve">HUOM </w:t>
      </w:r>
      <w:r w:rsidR="00914F14" w:rsidRPr="007B4F71">
        <w:rPr>
          <w:rFonts w:ascii="Arial" w:hAnsi="Arial"/>
        </w:rPr>
        <w:t>!!</w:t>
      </w:r>
    </w:p>
    <w:p w14:paraId="144BBFE6" w14:textId="77777777" w:rsidR="00914F14" w:rsidRPr="007B4F71" w:rsidRDefault="00914F14" w:rsidP="00914F14">
      <w:pPr>
        <w:ind w:left="540"/>
        <w:rPr>
          <w:b/>
          <w:sz w:val="24"/>
        </w:rPr>
      </w:pPr>
      <w:r w:rsidRPr="007B4F71">
        <w:rPr>
          <w:b/>
          <w:sz w:val="24"/>
        </w:rPr>
        <w:t>Opettajien säh</w:t>
      </w:r>
      <w:r w:rsidR="00276ACD" w:rsidRPr="007B4F71">
        <w:rPr>
          <w:b/>
          <w:sz w:val="24"/>
        </w:rPr>
        <w:t>köposti</w:t>
      </w:r>
      <w:r w:rsidR="001D13B9" w:rsidRPr="007B4F71">
        <w:rPr>
          <w:b/>
          <w:sz w:val="24"/>
        </w:rPr>
        <w:t>osoitteet ovat</w:t>
      </w:r>
      <w:r w:rsidR="00276ACD" w:rsidRPr="007B4F71">
        <w:rPr>
          <w:b/>
          <w:sz w:val="24"/>
        </w:rPr>
        <w:t xml:space="preserve"> muuttuneet, uudet osoitteet ovat</w:t>
      </w:r>
      <w:r w:rsidR="001D13B9" w:rsidRPr="007B4F71">
        <w:rPr>
          <w:b/>
          <w:sz w:val="24"/>
        </w:rPr>
        <w:t xml:space="preserve"> </w:t>
      </w:r>
      <w:hyperlink r:id="rId10" w:history="1">
        <w:r w:rsidRPr="00EC3378">
          <w:rPr>
            <w:rStyle w:val="Hyperlinkki"/>
            <w:b/>
            <w:color w:val="2F5496"/>
            <w:sz w:val="24"/>
          </w:rPr>
          <w:t>etunimi.sukunimi@edu.tohmajarvi.fi</w:t>
        </w:r>
      </w:hyperlink>
    </w:p>
    <w:p w14:paraId="390DA39C" w14:textId="77777777" w:rsidR="00914F14" w:rsidRPr="00914F14" w:rsidRDefault="00914F14" w:rsidP="00914F14">
      <w:pPr>
        <w:ind w:left="540"/>
        <w:rPr>
          <w:b/>
          <w:sz w:val="28"/>
          <w:szCs w:val="28"/>
        </w:rPr>
      </w:pPr>
    </w:p>
    <w:p w14:paraId="5B4A7555" w14:textId="77777777" w:rsidR="0079674A" w:rsidRPr="0079674A" w:rsidRDefault="0079674A" w:rsidP="0079674A"/>
    <w:p w14:paraId="528419AA" w14:textId="77777777" w:rsidR="00D722A6" w:rsidRDefault="00D722A6">
      <w:pPr>
        <w:pStyle w:val="H3"/>
        <w:ind w:left="540"/>
        <w:rPr>
          <w:rFonts w:ascii="Arial" w:hAnsi="Arial"/>
        </w:rPr>
      </w:pPr>
      <w:r>
        <w:rPr>
          <w:rFonts w:ascii="Arial" w:hAnsi="Arial"/>
        </w:rPr>
        <w:t>HALLINTO JA HENKILÖKUNTA</w:t>
      </w:r>
    </w:p>
    <w:p w14:paraId="30D97C28" w14:textId="77777777" w:rsidR="00D722A6" w:rsidRDefault="00D722A6">
      <w:pPr>
        <w:ind w:left="540"/>
        <w:rPr>
          <w:rFonts w:ascii="Arial" w:hAnsi="Arial"/>
        </w:rPr>
      </w:pPr>
    </w:p>
    <w:p w14:paraId="227CC580" w14:textId="77777777" w:rsidR="00D722A6" w:rsidRDefault="00D722A6">
      <w:pPr>
        <w:ind w:left="540"/>
        <w:rPr>
          <w:rFonts w:ascii="Arial" w:hAnsi="Arial"/>
        </w:rPr>
      </w:pPr>
    </w:p>
    <w:p w14:paraId="27B19778" w14:textId="77777777" w:rsidR="00D722A6" w:rsidRPr="003B7037" w:rsidRDefault="00D722A6">
      <w:pPr>
        <w:pStyle w:val="Otsikko1"/>
        <w:numPr>
          <w:ilvl w:val="0"/>
          <w:numId w:val="0"/>
        </w:numPr>
        <w:ind w:left="540"/>
        <w:rPr>
          <w:rFonts w:ascii="Arial" w:hAnsi="Arial"/>
          <w:sz w:val="24"/>
        </w:rPr>
      </w:pPr>
      <w:r w:rsidRPr="003B7037">
        <w:rPr>
          <w:rFonts w:ascii="Arial" w:hAnsi="Arial"/>
          <w:sz w:val="24"/>
        </w:rPr>
        <w:t>Koulutoimisto</w:t>
      </w:r>
      <w:r w:rsidRPr="003B7037">
        <w:rPr>
          <w:rFonts w:ascii="Arial" w:hAnsi="Arial"/>
          <w:sz w:val="24"/>
        </w:rPr>
        <w:tab/>
      </w:r>
      <w:r w:rsidRPr="003B7037">
        <w:rPr>
          <w:rFonts w:ascii="Arial" w:hAnsi="Arial"/>
          <w:sz w:val="24"/>
        </w:rPr>
        <w:tab/>
      </w:r>
      <w:r w:rsidRPr="003B7037">
        <w:rPr>
          <w:rFonts w:ascii="Arial" w:hAnsi="Arial"/>
          <w:sz w:val="24"/>
        </w:rPr>
        <w:tab/>
      </w:r>
    </w:p>
    <w:p w14:paraId="630C9382" w14:textId="77777777" w:rsidR="00D722A6" w:rsidRPr="003B7037" w:rsidRDefault="00E21582">
      <w:pPr>
        <w:ind w:left="540"/>
        <w:rPr>
          <w:rFonts w:ascii="Arial" w:hAnsi="Arial"/>
          <w:b/>
          <w:sz w:val="24"/>
        </w:rPr>
      </w:pPr>
      <w:r>
        <w:rPr>
          <w:rFonts w:ascii="Arial" w:hAnsi="Arial"/>
          <w:b/>
          <w:sz w:val="24"/>
        </w:rPr>
        <w:t xml:space="preserve"> </w:t>
      </w:r>
      <w:r w:rsidR="007B5125">
        <w:rPr>
          <w:rFonts w:ascii="Arial" w:hAnsi="Arial"/>
          <w:b/>
          <w:sz w:val="24"/>
        </w:rPr>
        <w:t>sivistysjohtaja Matias Valoaho</w:t>
      </w:r>
      <w:r w:rsidR="003B7037">
        <w:rPr>
          <w:rFonts w:ascii="Arial" w:hAnsi="Arial"/>
          <w:b/>
          <w:sz w:val="24"/>
        </w:rPr>
        <w:tab/>
      </w:r>
      <w:r w:rsidR="003B7037">
        <w:rPr>
          <w:rFonts w:ascii="Arial" w:hAnsi="Arial"/>
          <w:b/>
          <w:sz w:val="24"/>
        </w:rPr>
        <w:tab/>
      </w:r>
      <w:r w:rsidR="007B5125">
        <w:rPr>
          <w:rFonts w:ascii="Arial" w:hAnsi="Arial"/>
          <w:b/>
          <w:sz w:val="24"/>
        </w:rPr>
        <w:t>040 105 4154</w:t>
      </w:r>
    </w:p>
    <w:p w14:paraId="7483D5EA" w14:textId="77777777" w:rsidR="00D722A6" w:rsidRPr="003B7037" w:rsidRDefault="00D722A6">
      <w:pPr>
        <w:ind w:left="540"/>
        <w:rPr>
          <w:rFonts w:ascii="Arial" w:hAnsi="Arial"/>
          <w:b/>
          <w:sz w:val="24"/>
        </w:rPr>
      </w:pPr>
      <w:r w:rsidRPr="003B7037">
        <w:rPr>
          <w:rFonts w:ascii="Arial" w:hAnsi="Arial"/>
          <w:b/>
          <w:sz w:val="24"/>
        </w:rPr>
        <w:t xml:space="preserve"> </w:t>
      </w:r>
      <w:r w:rsidR="00B40D66" w:rsidRPr="003B7037">
        <w:rPr>
          <w:rFonts w:ascii="Arial" w:hAnsi="Arial"/>
          <w:b/>
          <w:sz w:val="24"/>
        </w:rPr>
        <w:t xml:space="preserve">osastosihteeri </w:t>
      </w:r>
      <w:r w:rsidR="00166DB3">
        <w:rPr>
          <w:rFonts w:ascii="Arial" w:hAnsi="Arial"/>
          <w:b/>
          <w:sz w:val="24"/>
        </w:rPr>
        <w:t>Susanna Rannasalo</w:t>
      </w:r>
      <w:r w:rsidRPr="003B7037">
        <w:rPr>
          <w:rFonts w:ascii="Arial" w:hAnsi="Arial"/>
          <w:b/>
          <w:sz w:val="24"/>
        </w:rPr>
        <w:tab/>
      </w:r>
      <w:r w:rsidR="003B7037">
        <w:rPr>
          <w:rFonts w:ascii="Arial" w:hAnsi="Arial"/>
          <w:b/>
          <w:sz w:val="24"/>
        </w:rPr>
        <w:tab/>
      </w:r>
      <w:r w:rsidRPr="003B7037">
        <w:rPr>
          <w:rFonts w:ascii="Arial" w:hAnsi="Arial"/>
          <w:b/>
          <w:sz w:val="24"/>
        </w:rPr>
        <w:t>040 105 4102</w:t>
      </w:r>
    </w:p>
    <w:p w14:paraId="00B25D3C" w14:textId="77777777" w:rsidR="00D722A6" w:rsidRPr="003B7037" w:rsidRDefault="00D722A6">
      <w:pPr>
        <w:ind w:left="540"/>
        <w:rPr>
          <w:rFonts w:ascii="Arial" w:hAnsi="Arial"/>
          <w:b/>
          <w:sz w:val="24"/>
        </w:rPr>
      </w:pPr>
      <w:r w:rsidRPr="003B7037">
        <w:rPr>
          <w:rFonts w:ascii="Arial" w:hAnsi="Arial"/>
          <w:b/>
          <w:sz w:val="24"/>
        </w:rPr>
        <w:t xml:space="preserve"> toimistosihteeri Pirjo Rouvinen (kyyditysasiat)</w:t>
      </w:r>
      <w:r w:rsidRPr="003B7037">
        <w:rPr>
          <w:rFonts w:ascii="Arial" w:hAnsi="Arial"/>
          <w:b/>
          <w:sz w:val="24"/>
        </w:rPr>
        <w:tab/>
        <w:t>040 105 4103</w:t>
      </w:r>
    </w:p>
    <w:p w14:paraId="55AF7793" w14:textId="77777777" w:rsidR="00D722A6" w:rsidRPr="003B7037" w:rsidRDefault="00D722A6">
      <w:pPr>
        <w:ind w:left="540"/>
        <w:rPr>
          <w:rFonts w:ascii="Arial" w:hAnsi="Arial"/>
          <w:b/>
          <w:sz w:val="24"/>
        </w:rPr>
      </w:pPr>
    </w:p>
    <w:p w14:paraId="478B25C2" w14:textId="77777777" w:rsidR="00D722A6" w:rsidRPr="003B7037" w:rsidRDefault="00D722A6">
      <w:pPr>
        <w:ind w:left="540"/>
        <w:rPr>
          <w:rFonts w:ascii="Arial" w:hAnsi="Arial"/>
          <w:b/>
          <w:sz w:val="24"/>
        </w:rPr>
      </w:pPr>
      <w:r w:rsidRPr="003B7037">
        <w:rPr>
          <w:rFonts w:ascii="Arial" w:hAnsi="Arial"/>
          <w:b/>
          <w:sz w:val="24"/>
        </w:rPr>
        <w:t>Tietäväisen koulu</w:t>
      </w:r>
    </w:p>
    <w:p w14:paraId="4034633C" w14:textId="77777777" w:rsidR="00D722A6" w:rsidRPr="003B7037" w:rsidRDefault="007B5125">
      <w:pPr>
        <w:ind w:firstLine="540"/>
        <w:rPr>
          <w:rFonts w:ascii="Arial" w:hAnsi="Arial"/>
          <w:b/>
          <w:sz w:val="24"/>
        </w:rPr>
      </w:pPr>
      <w:r w:rsidRPr="00B93E7A">
        <w:rPr>
          <w:rFonts w:ascii="Arial" w:hAnsi="Arial"/>
          <w:b/>
          <w:color w:val="FF0000"/>
          <w:sz w:val="24"/>
        </w:rPr>
        <w:t xml:space="preserve"> </w:t>
      </w:r>
      <w:r w:rsidRPr="00272287">
        <w:rPr>
          <w:rFonts w:ascii="Arial" w:hAnsi="Arial"/>
          <w:b/>
          <w:color w:val="000000"/>
          <w:sz w:val="24"/>
        </w:rPr>
        <w:t>rehtori</w:t>
      </w:r>
      <w:r>
        <w:rPr>
          <w:rFonts w:ascii="Arial" w:hAnsi="Arial"/>
          <w:b/>
          <w:sz w:val="24"/>
        </w:rPr>
        <w:t xml:space="preserve"> Matias Valoaho</w:t>
      </w:r>
      <w:r w:rsidR="00B40D66" w:rsidRPr="003B7037">
        <w:rPr>
          <w:rFonts w:ascii="Arial" w:hAnsi="Arial"/>
          <w:b/>
          <w:sz w:val="24"/>
        </w:rPr>
        <w:tab/>
      </w:r>
      <w:r w:rsidR="00B40D66" w:rsidRPr="003B7037">
        <w:rPr>
          <w:rFonts w:ascii="Arial" w:hAnsi="Arial"/>
          <w:b/>
          <w:sz w:val="24"/>
        </w:rPr>
        <w:tab/>
      </w:r>
      <w:r w:rsidR="003B7037">
        <w:rPr>
          <w:rFonts w:ascii="Arial" w:hAnsi="Arial"/>
          <w:b/>
          <w:sz w:val="24"/>
        </w:rPr>
        <w:tab/>
      </w:r>
      <w:r w:rsidR="00B40D66" w:rsidRPr="003B7037">
        <w:rPr>
          <w:rFonts w:ascii="Arial" w:hAnsi="Arial"/>
          <w:b/>
          <w:sz w:val="24"/>
        </w:rPr>
        <w:t xml:space="preserve">040 </w:t>
      </w:r>
      <w:r>
        <w:rPr>
          <w:rFonts w:ascii="Arial" w:hAnsi="Arial"/>
          <w:b/>
          <w:sz w:val="24"/>
        </w:rPr>
        <w:t>105 4154</w:t>
      </w:r>
      <w:r w:rsidR="00B93E7A">
        <w:rPr>
          <w:rFonts w:ascii="Arial" w:hAnsi="Arial"/>
          <w:b/>
          <w:sz w:val="24"/>
        </w:rPr>
        <w:t xml:space="preserve"> </w:t>
      </w:r>
    </w:p>
    <w:p w14:paraId="34CFD3E2" w14:textId="77777777" w:rsidR="00D722A6" w:rsidRPr="003B7037" w:rsidRDefault="00343217">
      <w:pPr>
        <w:ind w:left="540"/>
        <w:rPr>
          <w:rFonts w:ascii="Arial" w:hAnsi="Arial"/>
          <w:b/>
          <w:sz w:val="24"/>
        </w:rPr>
      </w:pPr>
      <w:r>
        <w:rPr>
          <w:rFonts w:ascii="Arial" w:hAnsi="Arial"/>
          <w:b/>
          <w:sz w:val="24"/>
        </w:rPr>
        <w:t xml:space="preserve"> apulaisrehtori Kaisa Puumalainen</w:t>
      </w:r>
      <w:r w:rsidR="00D9124E">
        <w:rPr>
          <w:rFonts w:ascii="Arial" w:hAnsi="Arial"/>
          <w:b/>
          <w:sz w:val="24"/>
        </w:rPr>
        <w:tab/>
      </w:r>
      <w:r w:rsidR="00D9124E">
        <w:rPr>
          <w:rFonts w:ascii="Arial" w:hAnsi="Arial"/>
          <w:b/>
          <w:sz w:val="24"/>
        </w:rPr>
        <w:tab/>
        <w:t>040 105 4153</w:t>
      </w:r>
    </w:p>
    <w:p w14:paraId="24004BD6" w14:textId="77777777" w:rsidR="00D722A6" w:rsidRPr="003B7037" w:rsidRDefault="00343217">
      <w:pPr>
        <w:ind w:left="540"/>
        <w:rPr>
          <w:rFonts w:ascii="Arial" w:hAnsi="Arial"/>
          <w:b/>
          <w:sz w:val="24"/>
        </w:rPr>
      </w:pPr>
      <w:r>
        <w:rPr>
          <w:rFonts w:ascii="Arial" w:hAnsi="Arial"/>
          <w:b/>
          <w:sz w:val="24"/>
        </w:rPr>
        <w:t xml:space="preserve"> koulusihteeri Sirpa Immonen</w:t>
      </w:r>
      <w:r w:rsidR="00D722A6" w:rsidRPr="003B7037">
        <w:rPr>
          <w:rFonts w:ascii="Arial" w:hAnsi="Arial"/>
          <w:b/>
          <w:sz w:val="24"/>
        </w:rPr>
        <w:tab/>
      </w:r>
      <w:r w:rsidR="003B7037">
        <w:rPr>
          <w:rFonts w:ascii="Arial" w:hAnsi="Arial"/>
          <w:b/>
          <w:sz w:val="24"/>
        </w:rPr>
        <w:tab/>
      </w:r>
      <w:r w:rsidR="00D722A6" w:rsidRPr="003B7037">
        <w:rPr>
          <w:rFonts w:ascii="Arial" w:hAnsi="Arial"/>
          <w:b/>
          <w:sz w:val="24"/>
        </w:rPr>
        <w:t>040 105 4132</w:t>
      </w:r>
    </w:p>
    <w:p w14:paraId="3A6A1634" w14:textId="77777777" w:rsidR="00D722A6" w:rsidRDefault="00D722A6">
      <w:pPr>
        <w:ind w:left="540"/>
        <w:rPr>
          <w:rFonts w:ascii="Arial" w:hAnsi="Arial"/>
          <w:b/>
        </w:rPr>
      </w:pPr>
      <w:r>
        <w:rPr>
          <w:rFonts w:ascii="Arial" w:hAnsi="Arial"/>
          <w:b/>
        </w:rPr>
        <w:tab/>
      </w:r>
      <w:r>
        <w:rPr>
          <w:rFonts w:ascii="Arial" w:hAnsi="Arial"/>
          <w:b/>
        </w:rPr>
        <w:tab/>
      </w:r>
      <w:r>
        <w:rPr>
          <w:rFonts w:ascii="Arial" w:hAnsi="Arial"/>
          <w:b/>
        </w:rPr>
        <w:tab/>
      </w:r>
      <w:r>
        <w:rPr>
          <w:rFonts w:ascii="Arial" w:hAnsi="Arial"/>
          <w:b/>
        </w:rPr>
        <w:tab/>
      </w:r>
    </w:p>
    <w:p w14:paraId="12E28AFB" w14:textId="77777777" w:rsidR="00D722A6" w:rsidRDefault="00D722A6">
      <w:pPr>
        <w:ind w:left="540"/>
        <w:rPr>
          <w:rFonts w:ascii="Arial" w:hAnsi="Arial"/>
          <w:b/>
        </w:rPr>
      </w:pPr>
    </w:p>
    <w:p w14:paraId="17FA7A9B" w14:textId="77777777" w:rsidR="00D722A6" w:rsidRDefault="00D722A6">
      <w:pPr>
        <w:ind w:left="540"/>
        <w:rPr>
          <w:rFonts w:ascii="Arial" w:hAnsi="Arial"/>
          <w:b/>
        </w:rPr>
      </w:pPr>
    </w:p>
    <w:p w14:paraId="7F3E415B" w14:textId="77777777" w:rsidR="00D722A6" w:rsidRDefault="00D722A6">
      <w:pPr>
        <w:ind w:left="540"/>
        <w:rPr>
          <w:rFonts w:ascii="Arial" w:hAnsi="Arial"/>
          <w:b/>
        </w:rPr>
      </w:pPr>
    </w:p>
    <w:p w14:paraId="125E30FB" w14:textId="4C28C5BA" w:rsidR="00D722A6" w:rsidRDefault="005D75B5">
      <w:pPr>
        <w:ind w:left="540"/>
        <w:rPr>
          <w:rFonts w:ascii="Arial" w:hAnsi="Arial"/>
          <w:b/>
        </w:rPr>
      </w:pPr>
      <w:r>
        <w:rPr>
          <w:noProof/>
        </w:rPr>
        <w:drawing>
          <wp:anchor distT="0" distB="0" distL="114300" distR="114300" simplePos="0" relativeHeight="251657728" behindDoc="1" locked="0" layoutInCell="1" allowOverlap="1" wp14:anchorId="5FA1F57B" wp14:editId="40B71EE3">
            <wp:simplePos x="0" y="0"/>
            <wp:positionH relativeFrom="column">
              <wp:posOffset>469900</wp:posOffset>
            </wp:positionH>
            <wp:positionV relativeFrom="paragraph">
              <wp:posOffset>128905</wp:posOffset>
            </wp:positionV>
            <wp:extent cx="4848225" cy="2277110"/>
            <wp:effectExtent l="0" t="0" r="0" b="0"/>
            <wp:wrapTight wrapText="bothSides">
              <wp:wrapPolygon edited="0">
                <wp:start x="0" y="0"/>
                <wp:lineTo x="0" y="21504"/>
                <wp:lineTo x="21558" y="21504"/>
                <wp:lineTo x="21558" y="0"/>
                <wp:lineTo x="0" y="0"/>
              </wp:wrapPolygon>
            </wp:wrapTight>
            <wp:docPr id="48" name="Kuva 2" descr="Kuvahaun tulos haulle puhel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Kuvahaun tulos haulle puheli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225" cy="227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9B678" w14:textId="77777777" w:rsidR="00D722A6" w:rsidRDefault="00D722A6">
      <w:pPr>
        <w:ind w:left="540"/>
        <w:rPr>
          <w:rFonts w:ascii="Arial" w:hAnsi="Arial"/>
          <w:b/>
        </w:rPr>
      </w:pPr>
    </w:p>
    <w:p w14:paraId="3829F6A8" w14:textId="77777777" w:rsidR="00D722A6" w:rsidRDefault="00D722A6">
      <w:pPr>
        <w:ind w:left="540"/>
        <w:rPr>
          <w:rFonts w:ascii="Arial" w:hAnsi="Arial"/>
          <w:b/>
        </w:rPr>
      </w:pPr>
    </w:p>
    <w:p w14:paraId="3CE85570" w14:textId="77777777" w:rsidR="00D722A6" w:rsidRDefault="00D722A6">
      <w:pPr>
        <w:ind w:left="540"/>
        <w:rPr>
          <w:rFonts w:ascii="Arial" w:hAnsi="Arial"/>
          <w:b/>
        </w:rPr>
      </w:pPr>
    </w:p>
    <w:p w14:paraId="38226B53" w14:textId="77777777" w:rsidR="00D722A6" w:rsidRDefault="00D722A6">
      <w:pPr>
        <w:ind w:left="540"/>
        <w:rPr>
          <w:rFonts w:ascii="Arial" w:hAnsi="Arial"/>
          <w:b/>
        </w:rPr>
      </w:pPr>
    </w:p>
    <w:p w14:paraId="1B7C2D7D" w14:textId="77777777" w:rsidR="00D722A6" w:rsidRDefault="00D722A6">
      <w:pPr>
        <w:ind w:left="540"/>
        <w:rPr>
          <w:rFonts w:ascii="Arial" w:hAnsi="Arial"/>
          <w:b/>
        </w:rPr>
      </w:pPr>
    </w:p>
    <w:p w14:paraId="05E9E231" w14:textId="77777777" w:rsidR="00D722A6" w:rsidRDefault="00D722A6">
      <w:pPr>
        <w:ind w:left="540"/>
        <w:rPr>
          <w:rFonts w:ascii="Arial" w:hAnsi="Arial"/>
          <w:b/>
        </w:rPr>
      </w:pPr>
    </w:p>
    <w:p w14:paraId="789713BD" w14:textId="77777777" w:rsidR="00D722A6" w:rsidRDefault="00D722A6" w:rsidP="004B1AB8">
      <w:pPr>
        <w:ind w:left="540"/>
        <w:jc w:val="right"/>
        <w:rPr>
          <w:rFonts w:ascii="Arial" w:hAnsi="Arial"/>
          <w:b/>
        </w:rPr>
      </w:pPr>
    </w:p>
    <w:p w14:paraId="56DD44BA" w14:textId="77777777" w:rsidR="00D722A6" w:rsidRDefault="00D722A6">
      <w:pPr>
        <w:ind w:left="540"/>
        <w:rPr>
          <w:rFonts w:ascii="Arial" w:hAnsi="Arial"/>
          <w:b/>
        </w:rPr>
      </w:pPr>
    </w:p>
    <w:p w14:paraId="01A27235" w14:textId="77777777" w:rsidR="0079674A" w:rsidRDefault="0079674A">
      <w:pPr>
        <w:ind w:left="540"/>
        <w:rPr>
          <w:rFonts w:ascii="Arial" w:hAnsi="Arial"/>
          <w:b/>
        </w:rPr>
      </w:pPr>
    </w:p>
    <w:p w14:paraId="50041E8A" w14:textId="77777777" w:rsidR="0079674A" w:rsidRDefault="0079674A">
      <w:pPr>
        <w:ind w:left="540"/>
        <w:rPr>
          <w:rFonts w:ascii="Arial" w:hAnsi="Arial"/>
          <w:b/>
        </w:rPr>
      </w:pPr>
    </w:p>
    <w:p w14:paraId="49147252" w14:textId="77777777" w:rsidR="0079674A" w:rsidRDefault="0079674A">
      <w:pPr>
        <w:ind w:left="540"/>
        <w:rPr>
          <w:rFonts w:ascii="Arial" w:hAnsi="Arial"/>
          <w:b/>
        </w:rPr>
      </w:pPr>
    </w:p>
    <w:p w14:paraId="30727F18" w14:textId="77777777" w:rsidR="0079674A" w:rsidRDefault="0079674A">
      <w:pPr>
        <w:ind w:left="540"/>
        <w:rPr>
          <w:rFonts w:ascii="Arial" w:hAnsi="Arial"/>
          <w:b/>
        </w:rPr>
      </w:pPr>
    </w:p>
    <w:p w14:paraId="33828440" w14:textId="77777777" w:rsidR="0079674A" w:rsidRDefault="0079674A">
      <w:pPr>
        <w:ind w:left="540"/>
        <w:rPr>
          <w:rFonts w:ascii="Arial" w:hAnsi="Arial"/>
          <w:b/>
        </w:rPr>
      </w:pPr>
    </w:p>
    <w:p w14:paraId="31185E7F" w14:textId="77777777" w:rsidR="0079674A" w:rsidRDefault="0079674A">
      <w:pPr>
        <w:ind w:left="540"/>
        <w:rPr>
          <w:rFonts w:ascii="Arial" w:hAnsi="Arial"/>
          <w:b/>
        </w:rPr>
      </w:pPr>
    </w:p>
    <w:p w14:paraId="0EEE0069" w14:textId="77777777" w:rsidR="0079674A" w:rsidRDefault="0079674A">
      <w:pPr>
        <w:ind w:left="540"/>
        <w:rPr>
          <w:rFonts w:ascii="Arial" w:hAnsi="Arial"/>
          <w:b/>
        </w:rPr>
      </w:pPr>
    </w:p>
    <w:p w14:paraId="5B92808D" w14:textId="77777777" w:rsidR="0079674A" w:rsidRDefault="0079674A">
      <w:pPr>
        <w:ind w:left="540"/>
        <w:rPr>
          <w:rFonts w:ascii="Arial" w:hAnsi="Arial"/>
          <w:b/>
        </w:rPr>
      </w:pPr>
    </w:p>
    <w:p w14:paraId="1E5A9B35" w14:textId="77777777" w:rsidR="0079674A" w:rsidRDefault="0079674A">
      <w:pPr>
        <w:ind w:left="540"/>
        <w:rPr>
          <w:rFonts w:ascii="Arial" w:hAnsi="Arial"/>
          <w:b/>
        </w:rPr>
      </w:pPr>
    </w:p>
    <w:p w14:paraId="15010F02" w14:textId="77777777" w:rsidR="0079674A" w:rsidRDefault="0079674A">
      <w:pPr>
        <w:ind w:left="540"/>
        <w:rPr>
          <w:rFonts w:ascii="Arial" w:hAnsi="Arial"/>
          <w:b/>
        </w:rPr>
      </w:pPr>
    </w:p>
    <w:p w14:paraId="64A96F87" w14:textId="77777777" w:rsidR="0079674A" w:rsidRDefault="0079674A">
      <w:pPr>
        <w:ind w:left="540"/>
        <w:rPr>
          <w:rFonts w:ascii="Arial" w:hAnsi="Arial"/>
          <w:b/>
        </w:rPr>
      </w:pPr>
    </w:p>
    <w:p w14:paraId="532889E6" w14:textId="77777777" w:rsidR="0079674A" w:rsidRDefault="0079674A">
      <w:pPr>
        <w:ind w:left="540"/>
        <w:rPr>
          <w:rFonts w:ascii="Arial" w:hAnsi="Arial"/>
          <w:b/>
        </w:rPr>
      </w:pPr>
    </w:p>
    <w:p w14:paraId="553F200F" w14:textId="77777777" w:rsidR="0079674A" w:rsidRDefault="0079674A">
      <w:pPr>
        <w:ind w:left="540"/>
        <w:rPr>
          <w:rFonts w:ascii="Arial" w:hAnsi="Arial"/>
          <w:b/>
        </w:rPr>
      </w:pPr>
    </w:p>
    <w:p w14:paraId="71BDC1AD" w14:textId="77777777" w:rsidR="0079674A" w:rsidRDefault="0079674A">
      <w:pPr>
        <w:ind w:left="540"/>
        <w:rPr>
          <w:rFonts w:ascii="Arial" w:hAnsi="Arial"/>
          <w:b/>
        </w:rPr>
      </w:pPr>
    </w:p>
    <w:p w14:paraId="17BC0F13" w14:textId="77777777" w:rsidR="00D13ABE" w:rsidRDefault="00D13ABE">
      <w:pPr>
        <w:ind w:left="540"/>
        <w:rPr>
          <w:rFonts w:ascii="Arial" w:hAnsi="Arial"/>
          <w:b/>
        </w:rPr>
      </w:pPr>
    </w:p>
    <w:p w14:paraId="249AFDE2" w14:textId="77777777" w:rsidR="00D13ABE" w:rsidRDefault="00D13ABE">
      <w:pPr>
        <w:ind w:left="540"/>
        <w:rPr>
          <w:rFonts w:ascii="Arial" w:hAnsi="Arial"/>
          <w:b/>
        </w:rPr>
      </w:pPr>
    </w:p>
    <w:p w14:paraId="690A807F" w14:textId="77777777" w:rsidR="0079674A" w:rsidRDefault="0079674A">
      <w:pPr>
        <w:ind w:left="540"/>
        <w:rPr>
          <w:rFonts w:ascii="Arial" w:hAnsi="Arial"/>
          <w:b/>
        </w:rPr>
      </w:pPr>
    </w:p>
    <w:p w14:paraId="52F06738" w14:textId="77777777" w:rsidR="00D722A6" w:rsidRDefault="00D722A6">
      <w:pPr>
        <w:ind w:left="540"/>
        <w:rPr>
          <w:rFonts w:ascii="Arial" w:hAnsi="Arial"/>
          <w:b/>
        </w:rPr>
      </w:pPr>
    </w:p>
    <w:p w14:paraId="6BB4BC70" w14:textId="77777777" w:rsidR="00D722A6" w:rsidRDefault="00D722A6" w:rsidP="004F7642">
      <w:pPr>
        <w:rPr>
          <w:rFonts w:ascii="Arial" w:hAnsi="Arial"/>
          <w:b/>
          <w:sz w:val="28"/>
        </w:rPr>
      </w:pPr>
    </w:p>
    <w:p w14:paraId="0FAE0083" w14:textId="77777777" w:rsidR="00D722A6" w:rsidRDefault="002410F2" w:rsidP="003F34A4">
      <w:pPr>
        <w:ind w:firstLine="540"/>
        <w:rPr>
          <w:rFonts w:ascii="Arial" w:hAnsi="Arial"/>
          <w:b/>
          <w:sz w:val="28"/>
        </w:rPr>
      </w:pPr>
      <w:r>
        <w:rPr>
          <w:rFonts w:ascii="Arial" w:hAnsi="Arial"/>
          <w:b/>
          <w:sz w:val="28"/>
        </w:rPr>
        <w:t>OPETTAJAT</w:t>
      </w:r>
      <w:r w:rsidR="00D722A6">
        <w:rPr>
          <w:rFonts w:ascii="Arial" w:hAnsi="Arial"/>
          <w:b/>
          <w:sz w:val="28"/>
        </w:rPr>
        <w:tab/>
        <w:t xml:space="preserve"> </w:t>
      </w:r>
    </w:p>
    <w:p w14:paraId="215663C1" w14:textId="77777777" w:rsidR="00D722A6" w:rsidRDefault="00D722A6" w:rsidP="00494195">
      <w:pPr>
        <w:ind w:firstLine="540"/>
        <w:rPr>
          <w:rFonts w:ascii="Arial" w:hAnsi="Arial"/>
        </w:rPr>
      </w:pPr>
      <w:r>
        <w:rPr>
          <w:rFonts w:ascii="Arial" w:hAnsi="Arial"/>
          <w:b/>
          <w:sz w:val="28"/>
        </w:rPr>
        <w:t>040 105 4137 (opettajahuone Oppiva)</w:t>
      </w:r>
    </w:p>
    <w:p w14:paraId="0A3DA581" w14:textId="77777777" w:rsidR="00D722A6" w:rsidRDefault="00D722A6">
      <w:pPr>
        <w:ind w:left="540"/>
        <w:rPr>
          <w:rFonts w:ascii="Arial" w:hAnsi="Arial"/>
        </w:rPr>
      </w:pPr>
      <w:r>
        <w:rPr>
          <w:rFonts w:ascii="Arial" w:hAnsi="Arial"/>
          <w:b/>
          <w:sz w:val="28"/>
        </w:rPr>
        <w:t>040 105 4134 (kieltenopettajat Tietävä)</w:t>
      </w:r>
    </w:p>
    <w:p w14:paraId="7A02F6CA" w14:textId="77777777" w:rsidR="00D722A6" w:rsidRDefault="00D722A6">
      <w:pPr>
        <w:ind w:left="540"/>
        <w:rPr>
          <w:rFonts w:ascii="Arial" w:hAnsi="Arial"/>
          <w:b/>
          <w:sz w:val="28"/>
        </w:rPr>
      </w:pPr>
      <w:r>
        <w:rPr>
          <w:rFonts w:ascii="Arial" w:hAnsi="Arial"/>
          <w:b/>
          <w:sz w:val="28"/>
        </w:rPr>
        <w:t xml:space="preserve">040 105 4146 (pienryhmät)  </w:t>
      </w:r>
    </w:p>
    <w:p w14:paraId="5EC294AC" w14:textId="77777777" w:rsidR="001C33FB" w:rsidRDefault="001C33FB">
      <w:pPr>
        <w:ind w:left="540"/>
        <w:rPr>
          <w:rFonts w:ascii="Arial" w:hAnsi="Arial"/>
          <w:b/>
          <w:sz w:val="28"/>
        </w:rPr>
      </w:pPr>
    </w:p>
    <w:p w14:paraId="69CE7CE6" w14:textId="77777777" w:rsidR="008C1B5D" w:rsidRDefault="008C1B5D">
      <w:pPr>
        <w:ind w:left="540"/>
        <w:rPr>
          <w:rFonts w:ascii="Arial" w:hAnsi="Arial"/>
        </w:rPr>
      </w:pPr>
    </w:p>
    <w:p w14:paraId="319A6B68" w14:textId="77777777" w:rsidR="00D722A6" w:rsidRDefault="00D722A6" w:rsidP="00572AA1">
      <w:pPr>
        <w:ind w:firstLine="540"/>
        <w:rPr>
          <w:rFonts w:ascii="Arial" w:hAnsi="Arial"/>
          <w:sz w:val="24"/>
        </w:rPr>
      </w:pPr>
      <w:r w:rsidRPr="003B7037">
        <w:rPr>
          <w:rFonts w:ascii="Arial" w:hAnsi="Arial"/>
          <w:sz w:val="24"/>
        </w:rPr>
        <w:t>Elokivi Tomi</w:t>
      </w:r>
      <w:r w:rsidRPr="003B7037">
        <w:rPr>
          <w:rFonts w:ascii="Arial" w:hAnsi="Arial"/>
          <w:sz w:val="24"/>
        </w:rPr>
        <w:tab/>
      </w:r>
      <w:r w:rsidRPr="003B7037">
        <w:rPr>
          <w:rFonts w:ascii="Arial" w:hAnsi="Arial"/>
          <w:sz w:val="24"/>
        </w:rPr>
        <w:tab/>
        <w:t>ilmaisutaito, musiikki, äidinkieli</w:t>
      </w:r>
    </w:p>
    <w:p w14:paraId="0C17452F" w14:textId="77777777" w:rsidR="00EA4CD4" w:rsidRDefault="00F87187" w:rsidP="00EA4CD4">
      <w:pPr>
        <w:numPr>
          <w:ilvl w:val="0"/>
          <w:numId w:val="22"/>
        </w:numPr>
        <w:rPr>
          <w:rFonts w:ascii="Arial" w:hAnsi="Arial"/>
          <w:sz w:val="24"/>
        </w:rPr>
      </w:pPr>
      <w:r>
        <w:rPr>
          <w:rFonts w:ascii="Arial" w:hAnsi="Arial"/>
          <w:sz w:val="24"/>
        </w:rPr>
        <w:t xml:space="preserve">luokanvalvoja </w:t>
      </w:r>
      <w:r w:rsidR="001F44BA">
        <w:rPr>
          <w:rFonts w:ascii="Arial" w:hAnsi="Arial"/>
          <w:sz w:val="24"/>
        </w:rPr>
        <w:t>9</w:t>
      </w:r>
      <w:r w:rsidR="00F54076">
        <w:rPr>
          <w:rFonts w:ascii="Arial" w:hAnsi="Arial"/>
          <w:sz w:val="24"/>
        </w:rPr>
        <w:t xml:space="preserve"> A</w:t>
      </w:r>
    </w:p>
    <w:p w14:paraId="73C5CBBA" w14:textId="77777777" w:rsidR="00944490" w:rsidRDefault="00944490" w:rsidP="00944490">
      <w:pPr>
        <w:ind w:left="540"/>
        <w:rPr>
          <w:rFonts w:ascii="Arial" w:hAnsi="Arial"/>
          <w:sz w:val="24"/>
        </w:rPr>
      </w:pPr>
      <w:r>
        <w:rPr>
          <w:rFonts w:ascii="Arial" w:hAnsi="Arial"/>
          <w:sz w:val="24"/>
        </w:rPr>
        <w:t>Heikkinen Teemu</w:t>
      </w:r>
      <w:r>
        <w:rPr>
          <w:rFonts w:ascii="Arial" w:hAnsi="Arial"/>
          <w:sz w:val="24"/>
        </w:rPr>
        <w:tab/>
      </w:r>
      <w:r>
        <w:rPr>
          <w:rFonts w:ascii="Arial" w:hAnsi="Arial"/>
          <w:sz w:val="24"/>
        </w:rPr>
        <w:tab/>
        <w:t>fysiikka-kemia, matematiikka</w:t>
      </w:r>
    </w:p>
    <w:p w14:paraId="06258C7E" w14:textId="77777777" w:rsidR="00893357" w:rsidRPr="003B7037" w:rsidRDefault="00D85D7A" w:rsidP="00D85D7A">
      <w:pPr>
        <w:ind w:left="540"/>
        <w:rPr>
          <w:rFonts w:ascii="Arial" w:hAnsi="Arial"/>
          <w:sz w:val="24"/>
        </w:rPr>
      </w:pPr>
      <w:r>
        <w:rPr>
          <w:rFonts w:ascii="Arial" w:hAnsi="Arial"/>
          <w:sz w:val="24"/>
        </w:rPr>
        <w:t xml:space="preserve">-luokanvalvoja </w:t>
      </w:r>
      <w:r w:rsidR="001F44BA">
        <w:rPr>
          <w:rFonts w:ascii="Arial" w:hAnsi="Arial"/>
          <w:sz w:val="24"/>
        </w:rPr>
        <w:t>8</w:t>
      </w:r>
      <w:r>
        <w:rPr>
          <w:rFonts w:ascii="Arial" w:hAnsi="Arial"/>
          <w:sz w:val="24"/>
        </w:rPr>
        <w:t xml:space="preserve"> B</w:t>
      </w:r>
      <w:r w:rsidR="00F54076">
        <w:rPr>
          <w:rFonts w:ascii="Arial" w:hAnsi="Arial"/>
          <w:sz w:val="24"/>
        </w:rPr>
        <w:tab/>
      </w:r>
      <w:r w:rsidR="00F54076">
        <w:rPr>
          <w:rFonts w:ascii="Arial" w:hAnsi="Arial"/>
          <w:sz w:val="24"/>
        </w:rPr>
        <w:tab/>
      </w:r>
    </w:p>
    <w:p w14:paraId="698B833B" w14:textId="77777777" w:rsidR="005A20F3" w:rsidRPr="003B7037" w:rsidRDefault="00D722A6">
      <w:pPr>
        <w:ind w:firstLine="540"/>
        <w:rPr>
          <w:rFonts w:ascii="Arial" w:hAnsi="Arial"/>
          <w:sz w:val="24"/>
        </w:rPr>
      </w:pPr>
      <w:r w:rsidRPr="003B7037">
        <w:rPr>
          <w:rFonts w:ascii="Arial" w:hAnsi="Arial"/>
          <w:sz w:val="24"/>
        </w:rPr>
        <w:t>Hopponen Anne</w:t>
      </w:r>
      <w:r w:rsidR="005769A3">
        <w:rPr>
          <w:rFonts w:ascii="Arial" w:hAnsi="Arial"/>
          <w:sz w:val="24"/>
        </w:rPr>
        <w:tab/>
      </w:r>
      <w:r w:rsidR="005769A3">
        <w:rPr>
          <w:rFonts w:ascii="Arial" w:hAnsi="Arial"/>
          <w:sz w:val="24"/>
        </w:rPr>
        <w:tab/>
        <w:t>erityisopetus</w:t>
      </w:r>
    </w:p>
    <w:p w14:paraId="283656E3" w14:textId="77777777" w:rsidR="00D722A6" w:rsidRPr="003B7037" w:rsidRDefault="00D24FD7">
      <w:pPr>
        <w:ind w:firstLine="540"/>
        <w:rPr>
          <w:rFonts w:ascii="Arial" w:hAnsi="Arial"/>
          <w:sz w:val="24"/>
        </w:rPr>
      </w:pPr>
      <w:r>
        <w:rPr>
          <w:rFonts w:ascii="Arial" w:hAnsi="Arial"/>
          <w:sz w:val="24"/>
        </w:rPr>
        <w:t xml:space="preserve">-    </w:t>
      </w:r>
      <w:r w:rsidR="00572AA1">
        <w:rPr>
          <w:rFonts w:ascii="Arial" w:hAnsi="Arial"/>
          <w:sz w:val="24"/>
        </w:rPr>
        <w:t xml:space="preserve">luokanvalvoja </w:t>
      </w:r>
      <w:r w:rsidR="001F44BA">
        <w:rPr>
          <w:rFonts w:ascii="Arial" w:hAnsi="Arial"/>
          <w:sz w:val="24"/>
        </w:rPr>
        <w:t>9</w:t>
      </w:r>
      <w:r w:rsidR="00D85D7A">
        <w:rPr>
          <w:rFonts w:ascii="Arial" w:hAnsi="Arial"/>
          <w:sz w:val="24"/>
        </w:rPr>
        <w:t xml:space="preserve"> C </w:t>
      </w:r>
      <w:r w:rsidR="005A20F3" w:rsidRPr="003B7037">
        <w:rPr>
          <w:rFonts w:ascii="Arial" w:hAnsi="Arial"/>
          <w:sz w:val="24"/>
        </w:rPr>
        <w:tab/>
      </w:r>
    </w:p>
    <w:p w14:paraId="47AFFDE2" w14:textId="77777777" w:rsidR="00D722A6" w:rsidRPr="003B7037" w:rsidRDefault="00D722A6">
      <w:pPr>
        <w:ind w:firstLine="540"/>
        <w:rPr>
          <w:rFonts w:ascii="Arial" w:hAnsi="Arial"/>
          <w:sz w:val="24"/>
        </w:rPr>
      </w:pPr>
      <w:r w:rsidRPr="003B7037">
        <w:rPr>
          <w:rFonts w:ascii="Arial" w:hAnsi="Arial"/>
          <w:sz w:val="24"/>
        </w:rPr>
        <w:t xml:space="preserve">- </w:t>
      </w:r>
      <w:r w:rsidR="00D24FD7">
        <w:rPr>
          <w:rFonts w:ascii="Arial" w:hAnsi="Arial"/>
          <w:sz w:val="24"/>
        </w:rPr>
        <w:t xml:space="preserve">   </w:t>
      </w:r>
      <w:r w:rsidRPr="003B7037">
        <w:rPr>
          <w:rFonts w:ascii="Arial" w:hAnsi="Arial"/>
          <w:sz w:val="24"/>
        </w:rPr>
        <w:t>puh. 040 105 4148</w:t>
      </w:r>
      <w:r w:rsidRPr="003B7037">
        <w:rPr>
          <w:rFonts w:ascii="Arial" w:hAnsi="Arial"/>
          <w:sz w:val="24"/>
        </w:rPr>
        <w:tab/>
      </w:r>
    </w:p>
    <w:p w14:paraId="45ABA284" w14:textId="77777777" w:rsidR="00897C07" w:rsidRPr="00897C07" w:rsidRDefault="00D722A6" w:rsidP="00F2273E">
      <w:pPr>
        <w:ind w:left="540"/>
        <w:rPr>
          <w:rFonts w:ascii="Arial" w:hAnsi="Arial"/>
          <w:sz w:val="24"/>
        </w:rPr>
      </w:pPr>
      <w:r w:rsidRPr="003B7037">
        <w:rPr>
          <w:rFonts w:ascii="Arial" w:hAnsi="Arial"/>
          <w:sz w:val="24"/>
        </w:rPr>
        <w:t>Huhtinen Virpi</w:t>
      </w:r>
      <w:r w:rsidRPr="003B7037">
        <w:rPr>
          <w:rFonts w:ascii="Arial" w:hAnsi="Arial"/>
          <w:sz w:val="24"/>
        </w:rPr>
        <w:tab/>
      </w:r>
      <w:r w:rsidRPr="003B7037">
        <w:rPr>
          <w:rFonts w:ascii="Arial" w:hAnsi="Arial"/>
          <w:sz w:val="24"/>
        </w:rPr>
        <w:tab/>
        <w:t>biologia, maantieto</w:t>
      </w:r>
    </w:p>
    <w:p w14:paraId="64866C81" w14:textId="77777777" w:rsidR="002A1050" w:rsidRDefault="00D722A6" w:rsidP="00EB4D40">
      <w:pPr>
        <w:ind w:left="540"/>
        <w:rPr>
          <w:rFonts w:ascii="Arial" w:hAnsi="Arial"/>
          <w:sz w:val="24"/>
        </w:rPr>
      </w:pPr>
      <w:r w:rsidRPr="003B7037">
        <w:rPr>
          <w:rFonts w:ascii="Arial" w:hAnsi="Arial"/>
          <w:sz w:val="24"/>
        </w:rPr>
        <w:t>Huovinen Tarja</w:t>
      </w:r>
      <w:r w:rsidRPr="003B7037">
        <w:rPr>
          <w:rFonts w:ascii="Arial" w:hAnsi="Arial"/>
          <w:sz w:val="24"/>
        </w:rPr>
        <w:tab/>
      </w:r>
      <w:r w:rsidRPr="003B7037">
        <w:rPr>
          <w:rFonts w:ascii="Arial" w:hAnsi="Arial"/>
          <w:sz w:val="24"/>
        </w:rPr>
        <w:tab/>
        <w:t>kuvataide, uskonto</w:t>
      </w:r>
    </w:p>
    <w:p w14:paraId="13FD86CE" w14:textId="77777777" w:rsidR="00D722A6" w:rsidRPr="003B7037" w:rsidRDefault="0042396C" w:rsidP="0042396C">
      <w:pPr>
        <w:ind w:left="540"/>
        <w:rPr>
          <w:rFonts w:ascii="Arial" w:hAnsi="Arial"/>
          <w:sz w:val="24"/>
        </w:rPr>
      </w:pPr>
      <w:r>
        <w:rPr>
          <w:rFonts w:ascii="Arial" w:hAnsi="Arial"/>
          <w:sz w:val="24"/>
        </w:rPr>
        <w:t>Ikonen Eine</w:t>
      </w:r>
      <w:r>
        <w:rPr>
          <w:rFonts w:ascii="Arial" w:hAnsi="Arial"/>
          <w:sz w:val="24"/>
        </w:rPr>
        <w:tab/>
      </w:r>
      <w:r>
        <w:rPr>
          <w:rFonts w:ascii="Arial" w:hAnsi="Arial"/>
          <w:sz w:val="24"/>
        </w:rPr>
        <w:tab/>
        <w:t>äidinkieli</w:t>
      </w:r>
    </w:p>
    <w:p w14:paraId="00293C92" w14:textId="77777777" w:rsidR="00D722A6" w:rsidRPr="003B7037" w:rsidRDefault="00D722A6">
      <w:pPr>
        <w:ind w:firstLine="540"/>
        <w:rPr>
          <w:rFonts w:ascii="Arial" w:hAnsi="Arial"/>
          <w:sz w:val="24"/>
        </w:rPr>
      </w:pPr>
      <w:r w:rsidRPr="003B7037">
        <w:rPr>
          <w:rFonts w:ascii="Arial" w:hAnsi="Arial"/>
          <w:sz w:val="24"/>
        </w:rPr>
        <w:t>Kabedeva Nina</w:t>
      </w:r>
      <w:r w:rsidRPr="003B7037">
        <w:rPr>
          <w:rFonts w:ascii="Arial" w:hAnsi="Arial"/>
          <w:sz w:val="24"/>
        </w:rPr>
        <w:tab/>
      </w:r>
      <w:r w:rsidRPr="003B7037">
        <w:rPr>
          <w:rFonts w:ascii="Arial" w:hAnsi="Arial"/>
          <w:sz w:val="24"/>
        </w:rPr>
        <w:tab/>
        <w:t>maahanmuuttajie</w:t>
      </w:r>
      <w:r w:rsidR="004D2FFB">
        <w:rPr>
          <w:rFonts w:ascii="Arial" w:hAnsi="Arial"/>
          <w:sz w:val="24"/>
        </w:rPr>
        <w:t>n opetus</w:t>
      </w:r>
      <w:r w:rsidR="00331CF4">
        <w:rPr>
          <w:rFonts w:ascii="Arial" w:hAnsi="Arial"/>
          <w:sz w:val="24"/>
        </w:rPr>
        <w:t>,</w:t>
      </w:r>
      <w:r w:rsidR="0096689C">
        <w:rPr>
          <w:rFonts w:ascii="Arial" w:hAnsi="Arial"/>
          <w:sz w:val="24"/>
        </w:rPr>
        <w:t xml:space="preserve"> </w:t>
      </w:r>
      <w:r w:rsidR="00331CF4">
        <w:rPr>
          <w:rFonts w:ascii="Arial" w:hAnsi="Arial"/>
          <w:sz w:val="24"/>
        </w:rPr>
        <w:t>venäjä</w:t>
      </w:r>
    </w:p>
    <w:p w14:paraId="49055533" w14:textId="77777777" w:rsidR="00916A21" w:rsidRPr="003B7037" w:rsidRDefault="00D722A6" w:rsidP="00F2273E">
      <w:pPr>
        <w:ind w:firstLine="540"/>
        <w:rPr>
          <w:rFonts w:ascii="Arial" w:hAnsi="Arial"/>
          <w:sz w:val="24"/>
        </w:rPr>
      </w:pPr>
      <w:r w:rsidRPr="003B7037">
        <w:rPr>
          <w:rFonts w:ascii="Arial" w:hAnsi="Arial"/>
          <w:sz w:val="24"/>
        </w:rPr>
        <w:t xml:space="preserve">- </w:t>
      </w:r>
      <w:r w:rsidR="00D24FD7">
        <w:rPr>
          <w:rFonts w:ascii="Arial" w:hAnsi="Arial"/>
          <w:sz w:val="24"/>
        </w:rPr>
        <w:t xml:space="preserve">   </w:t>
      </w:r>
      <w:r w:rsidRPr="003B7037">
        <w:rPr>
          <w:rFonts w:ascii="Arial" w:hAnsi="Arial"/>
          <w:sz w:val="24"/>
        </w:rPr>
        <w:t>puh. 040 105 4141</w:t>
      </w:r>
    </w:p>
    <w:p w14:paraId="6CA26D27" w14:textId="77777777" w:rsidR="00D722A6" w:rsidRDefault="00897C07">
      <w:pPr>
        <w:ind w:left="540"/>
        <w:rPr>
          <w:rFonts w:ascii="Arial" w:hAnsi="Arial"/>
          <w:sz w:val="24"/>
        </w:rPr>
      </w:pPr>
      <w:r>
        <w:rPr>
          <w:rFonts w:ascii="Arial" w:hAnsi="Arial"/>
          <w:sz w:val="24"/>
        </w:rPr>
        <w:t>Karhu Sa</w:t>
      </w:r>
      <w:r w:rsidR="00BA64DC">
        <w:rPr>
          <w:rFonts w:ascii="Arial" w:hAnsi="Arial"/>
          <w:sz w:val="24"/>
        </w:rPr>
        <w:t>tu</w:t>
      </w:r>
      <w:r w:rsidR="00BA64DC">
        <w:rPr>
          <w:rFonts w:ascii="Arial" w:hAnsi="Arial"/>
          <w:sz w:val="24"/>
        </w:rPr>
        <w:tab/>
      </w:r>
      <w:r w:rsidR="00BA64DC">
        <w:rPr>
          <w:rFonts w:ascii="Arial" w:hAnsi="Arial"/>
          <w:sz w:val="24"/>
        </w:rPr>
        <w:tab/>
        <w:t>kotitalous</w:t>
      </w:r>
      <w:r w:rsidR="00F54076">
        <w:rPr>
          <w:rFonts w:ascii="Arial" w:hAnsi="Arial"/>
          <w:sz w:val="24"/>
        </w:rPr>
        <w:t>, terveystieto</w:t>
      </w:r>
    </w:p>
    <w:p w14:paraId="2E426169" w14:textId="77777777" w:rsidR="003B7ED5" w:rsidRPr="00477718" w:rsidRDefault="00F87187" w:rsidP="003B7ED5">
      <w:pPr>
        <w:numPr>
          <w:ilvl w:val="0"/>
          <w:numId w:val="21"/>
        </w:numPr>
        <w:rPr>
          <w:rFonts w:ascii="Arial" w:hAnsi="Arial"/>
          <w:b/>
          <w:sz w:val="24"/>
        </w:rPr>
      </w:pPr>
      <w:r>
        <w:rPr>
          <w:rFonts w:ascii="Arial" w:hAnsi="Arial"/>
          <w:sz w:val="24"/>
        </w:rPr>
        <w:t xml:space="preserve">luokanvalvoja </w:t>
      </w:r>
      <w:r w:rsidR="001F44BA">
        <w:rPr>
          <w:rFonts w:ascii="Arial" w:hAnsi="Arial"/>
          <w:sz w:val="24"/>
        </w:rPr>
        <w:t>9</w:t>
      </w:r>
      <w:r w:rsidR="001B11D6">
        <w:rPr>
          <w:rFonts w:ascii="Arial" w:hAnsi="Arial"/>
          <w:sz w:val="24"/>
        </w:rPr>
        <w:t xml:space="preserve"> B</w:t>
      </w:r>
    </w:p>
    <w:p w14:paraId="439FD6E1" w14:textId="77777777" w:rsidR="00F2273E" w:rsidRDefault="00D722A6" w:rsidP="005072BE">
      <w:pPr>
        <w:ind w:left="540"/>
        <w:rPr>
          <w:rFonts w:ascii="Arial" w:hAnsi="Arial"/>
          <w:bCs/>
          <w:sz w:val="24"/>
        </w:rPr>
      </w:pPr>
      <w:r w:rsidRPr="003B7037">
        <w:rPr>
          <w:rFonts w:ascii="Arial" w:hAnsi="Arial"/>
          <w:bCs/>
          <w:sz w:val="24"/>
        </w:rPr>
        <w:t>Kinnunen Sirkka-Liisa</w:t>
      </w:r>
      <w:r w:rsidR="003C32F3">
        <w:rPr>
          <w:rFonts w:ascii="Arial" w:hAnsi="Arial"/>
          <w:bCs/>
          <w:sz w:val="24"/>
        </w:rPr>
        <w:tab/>
        <w:t>erityisopetus</w:t>
      </w:r>
    </w:p>
    <w:p w14:paraId="6603587E" w14:textId="77777777" w:rsidR="00D722A6" w:rsidRPr="003B7037" w:rsidRDefault="00F2273E" w:rsidP="005072BE">
      <w:pPr>
        <w:ind w:left="540"/>
        <w:rPr>
          <w:rFonts w:ascii="Arial" w:hAnsi="Arial"/>
          <w:bCs/>
          <w:sz w:val="24"/>
        </w:rPr>
      </w:pPr>
      <w:r>
        <w:rPr>
          <w:rFonts w:ascii="Arial" w:hAnsi="Arial"/>
          <w:bCs/>
          <w:sz w:val="24"/>
        </w:rPr>
        <w:t xml:space="preserve">-    </w:t>
      </w:r>
      <w:r w:rsidR="00D85D7A">
        <w:rPr>
          <w:rFonts w:ascii="Arial" w:hAnsi="Arial"/>
          <w:bCs/>
          <w:sz w:val="24"/>
        </w:rPr>
        <w:t xml:space="preserve">luokanvalvoja </w:t>
      </w:r>
      <w:r w:rsidR="001F44BA">
        <w:rPr>
          <w:rFonts w:ascii="Arial" w:hAnsi="Arial"/>
          <w:bCs/>
          <w:sz w:val="24"/>
        </w:rPr>
        <w:t>8</w:t>
      </w:r>
      <w:r>
        <w:rPr>
          <w:rFonts w:ascii="Arial" w:hAnsi="Arial"/>
          <w:bCs/>
          <w:sz w:val="24"/>
        </w:rPr>
        <w:t xml:space="preserve"> C</w:t>
      </w:r>
      <w:r w:rsidR="004D2FFB">
        <w:rPr>
          <w:rFonts w:ascii="Arial" w:hAnsi="Arial"/>
          <w:bCs/>
          <w:sz w:val="24"/>
        </w:rPr>
        <w:tab/>
      </w:r>
      <w:r w:rsidR="003C32F3">
        <w:rPr>
          <w:rFonts w:ascii="Arial" w:hAnsi="Arial"/>
          <w:bCs/>
          <w:sz w:val="24"/>
        </w:rPr>
        <w:tab/>
      </w:r>
    </w:p>
    <w:p w14:paraId="2966C30D" w14:textId="77777777" w:rsidR="005E78D1" w:rsidRPr="003B7037" w:rsidRDefault="00D722A6" w:rsidP="003B7ED5">
      <w:pPr>
        <w:ind w:left="540"/>
        <w:rPr>
          <w:rFonts w:ascii="Arial" w:hAnsi="Arial"/>
          <w:bCs/>
          <w:sz w:val="24"/>
        </w:rPr>
      </w:pPr>
      <w:r w:rsidRPr="003B7037">
        <w:rPr>
          <w:rFonts w:ascii="Arial" w:hAnsi="Arial"/>
          <w:bCs/>
          <w:sz w:val="24"/>
        </w:rPr>
        <w:t xml:space="preserve">- </w:t>
      </w:r>
      <w:r w:rsidR="00D24FD7">
        <w:rPr>
          <w:rFonts w:ascii="Arial" w:hAnsi="Arial"/>
          <w:bCs/>
          <w:sz w:val="24"/>
        </w:rPr>
        <w:t xml:space="preserve">   </w:t>
      </w:r>
      <w:r w:rsidRPr="003B7037">
        <w:rPr>
          <w:rFonts w:ascii="Arial" w:hAnsi="Arial"/>
          <w:bCs/>
          <w:sz w:val="24"/>
        </w:rPr>
        <w:t>puh.  040 105 4146</w:t>
      </w:r>
    </w:p>
    <w:p w14:paraId="66558510" w14:textId="77777777" w:rsidR="001F44BA" w:rsidRDefault="00D722A6" w:rsidP="00F87187">
      <w:pPr>
        <w:ind w:left="540"/>
        <w:rPr>
          <w:rFonts w:ascii="Arial" w:hAnsi="Arial"/>
          <w:sz w:val="24"/>
        </w:rPr>
      </w:pPr>
      <w:r w:rsidRPr="003B7037">
        <w:rPr>
          <w:rFonts w:ascii="Arial" w:hAnsi="Arial"/>
          <w:sz w:val="24"/>
        </w:rPr>
        <w:t>Kurttila Kati</w:t>
      </w:r>
      <w:r w:rsidR="007B148B">
        <w:rPr>
          <w:rFonts w:ascii="Arial" w:hAnsi="Arial"/>
          <w:sz w:val="24"/>
        </w:rPr>
        <w:tab/>
      </w:r>
      <w:r w:rsidR="007B148B">
        <w:rPr>
          <w:rFonts w:ascii="Arial" w:hAnsi="Arial"/>
          <w:sz w:val="24"/>
        </w:rPr>
        <w:tab/>
      </w:r>
      <w:r w:rsidR="001B11D6">
        <w:rPr>
          <w:rFonts w:ascii="Arial" w:hAnsi="Arial"/>
          <w:sz w:val="24"/>
        </w:rPr>
        <w:t xml:space="preserve">englanti, </w:t>
      </w:r>
      <w:r w:rsidR="007B148B" w:rsidRPr="003B7037">
        <w:rPr>
          <w:rFonts w:ascii="Arial" w:hAnsi="Arial"/>
          <w:sz w:val="24"/>
        </w:rPr>
        <w:t>ruotsi</w:t>
      </w:r>
    </w:p>
    <w:p w14:paraId="79DEB19E" w14:textId="77777777" w:rsidR="002A1050" w:rsidRPr="00F87187" w:rsidRDefault="001F44BA" w:rsidP="00F87187">
      <w:pPr>
        <w:ind w:left="540"/>
        <w:rPr>
          <w:rFonts w:ascii="Arial" w:hAnsi="Arial"/>
          <w:sz w:val="24"/>
        </w:rPr>
      </w:pPr>
      <w:r>
        <w:rPr>
          <w:rFonts w:ascii="Arial" w:hAnsi="Arial"/>
          <w:sz w:val="24"/>
        </w:rPr>
        <w:t xml:space="preserve">-    </w:t>
      </w:r>
      <w:r w:rsidRPr="00DD257C">
        <w:rPr>
          <w:rFonts w:ascii="Arial" w:hAnsi="Arial"/>
          <w:sz w:val="24"/>
        </w:rPr>
        <w:t xml:space="preserve">luokanvalvoja 7 </w:t>
      </w:r>
      <w:r w:rsidR="00DD257C" w:rsidRPr="00DD257C">
        <w:rPr>
          <w:rFonts w:ascii="Arial" w:hAnsi="Arial"/>
          <w:sz w:val="24"/>
        </w:rPr>
        <w:t>A</w:t>
      </w:r>
      <w:r w:rsidR="00D722A6" w:rsidRPr="003B7037">
        <w:rPr>
          <w:rFonts w:ascii="Arial" w:hAnsi="Arial"/>
          <w:sz w:val="24"/>
        </w:rPr>
        <w:tab/>
      </w:r>
      <w:r w:rsidR="00D722A6" w:rsidRPr="003B7037">
        <w:rPr>
          <w:rFonts w:ascii="Arial" w:hAnsi="Arial"/>
          <w:sz w:val="24"/>
        </w:rPr>
        <w:tab/>
      </w:r>
    </w:p>
    <w:p w14:paraId="6F50EF6F" w14:textId="77777777" w:rsidR="005072BE" w:rsidRDefault="00D722A6" w:rsidP="005072BE">
      <w:pPr>
        <w:ind w:firstLine="540"/>
        <w:rPr>
          <w:rFonts w:ascii="Arial" w:hAnsi="Arial"/>
          <w:sz w:val="24"/>
        </w:rPr>
      </w:pPr>
      <w:r w:rsidRPr="003B7037">
        <w:rPr>
          <w:rFonts w:ascii="Arial" w:hAnsi="Arial"/>
          <w:sz w:val="24"/>
        </w:rPr>
        <w:t>Könönen Sanna</w:t>
      </w:r>
      <w:r w:rsidR="004603AB">
        <w:rPr>
          <w:rFonts w:ascii="Arial" w:hAnsi="Arial"/>
          <w:sz w:val="24"/>
        </w:rPr>
        <w:tab/>
      </w:r>
      <w:r w:rsidR="004603AB">
        <w:rPr>
          <w:rFonts w:ascii="Arial" w:hAnsi="Arial"/>
          <w:sz w:val="24"/>
        </w:rPr>
        <w:tab/>
      </w:r>
      <w:r w:rsidR="001B11D6">
        <w:rPr>
          <w:rFonts w:ascii="Arial" w:hAnsi="Arial"/>
          <w:sz w:val="24"/>
        </w:rPr>
        <w:t>liikunta</w:t>
      </w:r>
    </w:p>
    <w:p w14:paraId="0EFE6B0A" w14:textId="77777777" w:rsidR="005072BE" w:rsidRPr="003B7037" w:rsidRDefault="005072BE" w:rsidP="00F2273E">
      <w:pPr>
        <w:ind w:left="540"/>
        <w:rPr>
          <w:rFonts w:ascii="Arial" w:hAnsi="Arial"/>
          <w:sz w:val="24"/>
        </w:rPr>
      </w:pPr>
      <w:r>
        <w:rPr>
          <w:rFonts w:ascii="Arial" w:hAnsi="Arial"/>
          <w:sz w:val="24"/>
        </w:rPr>
        <w:t xml:space="preserve">Laitinen </w:t>
      </w:r>
      <w:r w:rsidR="001B11D6">
        <w:rPr>
          <w:rFonts w:ascii="Arial" w:hAnsi="Arial"/>
          <w:sz w:val="24"/>
        </w:rPr>
        <w:t>Helena</w:t>
      </w:r>
      <w:r w:rsidR="001B11D6">
        <w:rPr>
          <w:rFonts w:ascii="Arial" w:hAnsi="Arial"/>
          <w:sz w:val="24"/>
        </w:rPr>
        <w:tab/>
      </w:r>
      <w:r w:rsidR="001B11D6">
        <w:rPr>
          <w:rFonts w:ascii="Arial" w:hAnsi="Arial"/>
          <w:sz w:val="24"/>
        </w:rPr>
        <w:tab/>
        <w:t>englanti</w:t>
      </w:r>
    </w:p>
    <w:p w14:paraId="515D1FE5" w14:textId="77777777" w:rsidR="00D722A6" w:rsidRPr="00DC183A" w:rsidRDefault="00331CF4" w:rsidP="005072BE">
      <w:pPr>
        <w:ind w:firstLine="540"/>
        <w:rPr>
          <w:rFonts w:ascii="Arial" w:hAnsi="Arial"/>
          <w:sz w:val="24"/>
        </w:rPr>
      </w:pPr>
      <w:r w:rsidRPr="00DC183A">
        <w:rPr>
          <w:rFonts w:ascii="Arial" w:hAnsi="Arial"/>
          <w:sz w:val="24"/>
        </w:rPr>
        <w:t>Lindberg Jessika</w:t>
      </w:r>
      <w:r w:rsidR="004D2FFB" w:rsidRPr="00DC183A">
        <w:rPr>
          <w:rFonts w:ascii="Arial" w:hAnsi="Arial"/>
          <w:sz w:val="24"/>
        </w:rPr>
        <w:tab/>
      </w:r>
      <w:r w:rsidR="004D2FFB" w:rsidRPr="00DC183A">
        <w:rPr>
          <w:rFonts w:ascii="Arial" w:hAnsi="Arial"/>
          <w:sz w:val="24"/>
        </w:rPr>
        <w:tab/>
      </w:r>
      <w:r w:rsidR="001B11D6">
        <w:rPr>
          <w:rFonts w:ascii="Arial" w:hAnsi="Arial"/>
          <w:sz w:val="24"/>
        </w:rPr>
        <w:t xml:space="preserve">ruotsi, </w:t>
      </w:r>
      <w:r w:rsidR="00EE2486">
        <w:rPr>
          <w:rFonts w:ascii="Arial" w:hAnsi="Arial"/>
          <w:sz w:val="24"/>
        </w:rPr>
        <w:t>saksa</w:t>
      </w:r>
      <w:r w:rsidR="001B11D6">
        <w:rPr>
          <w:rFonts w:ascii="Arial" w:hAnsi="Arial"/>
          <w:sz w:val="24"/>
        </w:rPr>
        <w:t>, erityisopetus</w:t>
      </w:r>
    </w:p>
    <w:p w14:paraId="7C9D760B" w14:textId="77777777" w:rsidR="00C95C0C" w:rsidRDefault="00331CF4" w:rsidP="00F2273E">
      <w:pPr>
        <w:ind w:firstLine="540"/>
        <w:rPr>
          <w:rFonts w:ascii="Arial" w:hAnsi="Arial"/>
          <w:sz w:val="24"/>
        </w:rPr>
      </w:pPr>
      <w:r w:rsidRPr="007B1A4A">
        <w:rPr>
          <w:rFonts w:ascii="Arial" w:hAnsi="Arial"/>
          <w:sz w:val="24"/>
        </w:rPr>
        <w:t>Löppöne</w:t>
      </w:r>
      <w:r w:rsidR="00F2273E" w:rsidRPr="007B1A4A">
        <w:rPr>
          <w:rFonts w:ascii="Arial" w:hAnsi="Arial"/>
          <w:sz w:val="24"/>
        </w:rPr>
        <w:t>n Mikko</w:t>
      </w:r>
      <w:r w:rsidR="00F2273E">
        <w:rPr>
          <w:rFonts w:ascii="Arial" w:hAnsi="Arial"/>
          <w:sz w:val="24"/>
        </w:rPr>
        <w:tab/>
      </w:r>
      <w:r w:rsidR="001B11D6">
        <w:rPr>
          <w:rFonts w:ascii="Arial" w:hAnsi="Arial"/>
          <w:sz w:val="24"/>
        </w:rPr>
        <w:tab/>
        <w:t>liikunta, terveystieto</w:t>
      </w:r>
    </w:p>
    <w:p w14:paraId="3FC68CBE" w14:textId="77777777" w:rsidR="00D722A6" w:rsidRDefault="00D722A6">
      <w:pPr>
        <w:ind w:left="540"/>
        <w:rPr>
          <w:rFonts w:ascii="Arial" w:hAnsi="Arial"/>
          <w:sz w:val="24"/>
        </w:rPr>
      </w:pPr>
      <w:r w:rsidRPr="003B7037">
        <w:rPr>
          <w:rFonts w:ascii="Arial" w:hAnsi="Arial"/>
          <w:sz w:val="24"/>
        </w:rPr>
        <w:t>Ohvanainen Jussi</w:t>
      </w:r>
      <w:r w:rsidRPr="003B7037">
        <w:rPr>
          <w:rFonts w:ascii="Arial" w:hAnsi="Arial"/>
          <w:sz w:val="24"/>
        </w:rPr>
        <w:tab/>
      </w:r>
      <w:r w:rsidRPr="003B7037">
        <w:rPr>
          <w:rFonts w:ascii="Arial" w:hAnsi="Arial"/>
          <w:sz w:val="24"/>
        </w:rPr>
        <w:tab/>
        <w:t>fysiikka-kemia, matematiikka</w:t>
      </w:r>
    </w:p>
    <w:p w14:paraId="3F121B88" w14:textId="77777777" w:rsidR="001C33FB" w:rsidRDefault="00897C07" w:rsidP="001C33FB">
      <w:pPr>
        <w:ind w:left="3912" w:hanging="3372"/>
        <w:rPr>
          <w:rFonts w:ascii="Arial" w:hAnsi="Arial"/>
          <w:sz w:val="24"/>
        </w:rPr>
      </w:pPr>
      <w:r>
        <w:rPr>
          <w:rFonts w:ascii="Arial" w:hAnsi="Arial"/>
          <w:sz w:val="24"/>
        </w:rPr>
        <w:t>Pietikäinen Ari</w:t>
      </w:r>
      <w:r>
        <w:rPr>
          <w:rFonts w:ascii="Arial" w:hAnsi="Arial"/>
          <w:sz w:val="24"/>
        </w:rPr>
        <w:tab/>
      </w:r>
      <w:r w:rsidR="00D722A6" w:rsidRPr="003B7037">
        <w:rPr>
          <w:rFonts w:ascii="Arial" w:hAnsi="Arial"/>
          <w:sz w:val="24"/>
        </w:rPr>
        <w:t>biolo</w:t>
      </w:r>
      <w:r w:rsidR="00894189" w:rsidRPr="003B7037">
        <w:rPr>
          <w:rFonts w:ascii="Arial" w:hAnsi="Arial"/>
          <w:sz w:val="24"/>
        </w:rPr>
        <w:t xml:space="preserve">gia, maantieto, </w:t>
      </w:r>
      <w:r w:rsidR="00F2273E">
        <w:rPr>
          <w:rFonts w:ascii="Arial" w:hAnsi="Arial"/>
          <w:sz w:val="24"/>
        </w:rPr>
        <w:t xml:space="preserve">käsityö, </w:t>
      </w:r>
      <w:r w:rsidR="00D722A6" w:rsidRPr="003B7037">
        <w:rPr>
          <w:rFonts w:ascii="Arial" w:hAnsi="Arial"/>
          <w:sz w:val="24"/>
        </w:rPr>
        <w:t>tietotekniikka</w:t>
      </w:r>
    </w:p>
    <w:p w14:paraId="34B70753" w14:textId="77777777" w:rsidR="00E82B32" w:rsidRPr="003B7037" w:rsidRDefault="008B6091" w:rsidP="001B11D6">
      <w:pPr>
        <w:ind w:left="540"/>
        <w:rPr>
          <w:rFonts w:ascii="Arial" w:hAnsi="Arial"/>
          <w:sz w:val="24"/>
        </w:rPr>
      </w:pPr>
      <w:r>
        <w:rPr>
          <w:rFonts w:ascii="Arial" w:hAnsi="Arial"/>
          <w:sz w:val="24"/>
        </w:rPr>
        <w:t>Piiron</w:t>
      </w:r>
      <w:r w:rsidR="00F2273E">
        <w:rPr>
          <w:rFonts w:ascii="Arial" w:hAnsi="Arial"/>
          <w:sz w:val="24"/>
        </w:rPr>
        <w:t xml:space="preserve">en </w:t>
      </w:r>
      <w:r w:rsidR="001B11D6">
        <w:rPr>
          <w:rFonts w:ascii="Arial" w:hAnsi="Arial"/>
          <w:sz w:val="24"/>
        </w:rPr>
        <w:t>Outi</w:t>
      </w:r>
      <w:r w:rsidR="001B11D6">
        <w:rPr>
          <w:rFonts w:ascii="Arial" w:hAnsi="Arial"/>
          <w:sz w:val="24"/>
        </w:rPr>
        <w:tab/>
      </w:r>
      <w:r w:rsidR="001B11D6">
        <w:rPr>
          <w:rFonts w:ascii="Arial" w:hAnsi="Arial"/>
          <w:sz w:val="24"/>
        </w:rPr>
        <w:tab/>
        <w:t>englanti, liikunta</w:t>
      </w:r>
    </w:p>
    <w:p w14:paraId="6CA0C99A" w14:textId="77777777" w:rsidR="001F44BA" w:rsidRDefault="00D722A6" w:rsidP="00F87187">
      <w:pPr>
        <w:ind w:firstLine="540"/>
        <w:rPr>
          <w:rFonts w:ascii="Arial" w:hAnsi="Arial"/>
          <w:sz w:val="24"/>
        </w:rPr>
      </w:pPr>
      <w:r w:rsidRPr="003B7037">
        <w:rPr>
          <w:rFonts w:ascii="Arial" w:hAnsi="Arial"/>
          <w:sz w:val="24"/>
        </w:rPr>
        <w:t>Purmonen Sami</w:t>
      </w:r>
      <w:r w:rsidR="004603AB">
        <w:rPr>
          <w:rFonts w:ascii="Arial" w:hAnsi="Arial"/>
          <w:sz w:val="24"/>
        </w:rPr>
        <w:tab/>
      </w:r>
      <w:r w:rsidR="004603AB">
        <w:rPr>
          <w:rFonts w:ascii="Arial" w:hAnsi="Arial"/>
          <w:sz w:val="24"/>
        </w:rPr>
        <w:tab/>
      </w:r>
      <w:r w:rsidR="00F2273E">
        <w:rPr>
          <w:rFonts w:ascii="Arial" w:hAnsi="Arial"/>
          <w:sz w:val="24"/>
        </w:rPr>
        <w:t>käsityö</w:t>
      </w:r>
      <w:r w:rsidR="0069558B">
        <w:rPr>
          <w:rFonts w:ascii="Arial" w:hAnsi="Arial"/>
          <w:sz w:val="24"/>
        </w:rPr>
        <w:t>, uskonto, erityisopetus</w:t>
      </w:r>
    </w:p>
    <w:p w14:paraId="6F62F99A" w14:textId="77777777" w:rsidR="00D722A6" w:rsidRPr="003B7037" w:rsidRDefault="001F44BA" w:rsidP="00F87187">
      <w:pPr>
        <w:ind w:firstLine="540"/>
        <w:rPr>
          <w:rFonts w:ascii="Arial" w:hAnsi="Arial"/>
          <w:sz w:val="24"/>
        </w:rPr>
      </w:pPr>
      <w:r>
        <w:rPr>
          <w:rFonts w:ascii="Arial" w:hAnsi="Arial"/>
          <w:sz w:val="24"/>
        </w:rPr>
        <w:t>- luokanvalvoja 9 J</w:t>
      </w:r>
      <w:r w:rsidR="00897C07">
        <w:rPr>
          <w:rFonts w:ascii="Arial" w:hAnsi="Arial"/>
          <w:sz w:val="24"/>
        </w:rPr>
        <w:tab/>
      </w:r>
    </w:p>
    <w:p w14:paraId="430E6F13" w14:textId="77777777" w:rsidR="004D2FFB" w:rsidRDefault="003B7037" w:rsidP="0069558B">
      <w:pPr>
        <w:ind w:left="3912" w:hanging="3372"/>
        <w:rPr>
          <w:rFonts w:ascii="Arial" w:hAnsi="Arial"/>
          <w:sz w:val="24"/>
        </w:rPr>
      </w:pPr>
      <w:r>
        <w:rPr>
          <w:rFonts w:ascii="Arial" w:hAnsi="Arial"/>
          <w:sz w:val="24"/>
        </w:rPr>
        <w:t>Puumalainen Kaisa</w:t>
      </w:r>
      <w:r>
        <w:rPr>
          <w:rFonts w:ascii="Arial" w:hAnsi="Arial"/>
          <w:sz w:val="24"/>
        </w:rPr>
        <w:tab/>
      </w:r>
      <w:r w:rsidR="00F87187">
        <w:rPr>
          <w:rFonts w:ascii="Arial" w:hAnsi="Arial"/>
          <w:sz w:val="24"/>
        </w:rPr>
        <w:t>apulaisrehtori</w:t>
      </w:r>
      <w:r w:rsidR="0069558B">
        <w:rPr>
          <w:rFonts w:ascii="Arial" w:hAnsi="Arial"/>
          <w:sz w:val="24"/>
        </w:rPr>
        <w:t xml:space="preserve">, </w:t>
      </w:r>
      <w:r w:rsidR="00D722A6" w:rsidRPr="003B7037">
        <w:rPr>
          <w:rFonts w:ascii="Arial" w:hAnsi="Arial"/>
          <w:sz w:val="24"/>
        </w:rPr>
        <w:t>erityisopetus</w:t>
      </w:r>
      <w:r w:rsidR="00894189" w:rsidRPr="003B7037">
        <w:rPr>
          <w:rFonts w:ascii="Arial" w:hAnsi="Arial"/>
          <w:sz w:val="24"/>
        </w:rPr>
        <w:t>, oppilaanohjaus</w:t>
      </w:r>
    </w:p>
    <w:p w14:paraId="1BC7F58F" w14:textId="77777777" w:rsidR="00F87187" w:rsidRDefault="00F87187" w:rsidP="00F87187">
      <w:pPr>
        <w:numPr>
          <w:ilvl w:val="0"/>
          <w:numId w:val="21"/>
        </w:numPr>
        <w:rPr>
          <w:rFonts w:ascii="Arial" w:hAnsi="Arial"/>
          <w:sz w:val="24"/>
        </w:rPr>
      </w:pPr>
      <w:r>
        <w:rPr>
          <w:rFonts w:ascii="Arial" w:hAnsi="Arial"/>
          <w:sz w:val="24"/>
        </w:rPr>
        <w:t>040 105 4153</w:t>
      </w:r>
    </w:p>
    <w:p w14:paraId="612437A1" w14:textId="77777777" w:rsidR="00F2273E" w:rsidRPr="003B7037" w:rsidRDefault="00F2273E" w:rsidP="00C95C0C">
      <w:pPr>
        <w:ind w:firstLine="540"/>
        <w:rPr>
          <w:rFonts w:ascii="Arial" w:hAnsi="Arial"/>
          <w:sz w:val="24"/>
        </w:rPr>
      </w:pPr>
      <w:r>
        <w:rPr>
          <w:rFonts w:ascii="Arial" w:hAnsi="Arial"/>
          <w:sz w:val="24"/>
        </w:rPr>
        <w:t>Sadinmäki Mari</w:t>
      </w:r>
      <w:r w:rsidR="0069558B">
        <w:rPr>
          <w:rFonts w:ascii="Arial" w:hAnsi="Arial"/>
          <w:sz w:val="24"/>
        </w:rPr>
        <w:tab/>
      </w:r>
      <w:r w:rsidR="0069558B">
        <w:rPr>
          <w:rFonts w:ascii="Arial" w:hAnsi="Arial"/>
          <w:sz w:val="24"/>
        </w:rPr>
        <w:tab/>
        <w:t>erityisopetus</w:t>
      </w:r>
    </w:p>
    <w:p w14:paraId="4576FCAC" w14:textId="77777777" w:rsidR="00D722A6" w:rsidRDefault="005072BE" w:rsidP="005072BE">
      <w:pPr>
        <w:ind w:left="540"/>
        <w:rPr>
          <w:rFonts w:ascii="Arial" w:hAnsi="Arial"/>
          <w:sz w:val="24"/>
        </w:rPr>
      </w:pPr>
      <w:r>
        <w:rPr>
          <w:rFonts w:ascii="Arial" w:hAnsi="Arial"/>
          <w:sz w:val="24"/>
        </w:rPr>
        <w:t>Siltovuori Kaija</w:t>
      </w:r>
      <w:r>
        <w:rPr>
          <w:rFonts w:ascii="Arial" w:hAnsi="Arial"/>
          <w:sz w:val="24"/>
        </w:rPr>
        <w:tab/>
      </w:r>
      <w:r>
        <w:rPr>
          <w:rFonts w:ascii="Arial" w:hAnsi="Arial"/>
          <w:sz w:val="24"/>
        </w:rPr>
        <w:tab/>
        <w:t>äidinkieli</w:t>
      </w:r>
      <w:r w:rsidR="0096689C">
        <w:rPr>
          <w:rFonts w:ascii="Arial" w:hAnsi="Arial"/>
          <w:sz w:val="24"/>
        </w:rPr>
        <w:t xml:space="preserve">, </w:t>
      </w:r>
      <w:r w:rsidR="0069558B">
        <w:rPr>
          <w:rFonts w:ascii="Arial" w:hAnsi="Arial"/>
          <w:sz w:val="24"/>
        </w:rPr>
        <w:t xml:space="preserve">historia, </w:t>
      </w:r>
      <w:r w:rsidR="00F2273E">
        <w:rPr>
          <w:rFonts w:ascii="Arial" w:hAnsi="Arial"/>
          <w:sz w:val="24"/>
        </w:rPr>
        <w:t>yhteiskuntaoppi</w:t>
      </w:r>
    </w:p>
    <w:p w14:paraId="00C81C85" w14:textId="77777777" w:rsidR="00F2273E" w:rsidRPr="00DD257C" w:rsidRDefault="00F87187" w:rsidP="00F2273E">
      <w:pPr>
        <w:numPr>
          <w:ilvl w:val="0"/>
          <w:numId w:val="18"/>
        </w:numPr>
        <w:rPr>
          <w:rFonts w:ascii="Arial" w:hAnsi="Arial"/>
          <w:sz w:val="24"/>
        </w:rPr>
      </w:pPr>
      <w:r w:rsidRPr="00DD257C">
        <w:rPr>
          <w:rFonts w:ascii="Arial" w:hAnsi="Arial"/>
          <w:sz w:val="24"/>
        </w:rPr>
        <w:t xml:space="preserve">luokanvalvoja </w:t>
      </w:r>
      <w:r w:rsidR="001F44BA" w:rsidRPr="00DD257C">
        <w:rPr>
          <w:rFonts w:ascii="Arial" w:hAnsi="Arial"/>
          <w:sz w:val="24"/>
        </w:rPr>
        <w:t>7</w:t>
      </w:r>
      <w:r w:rsidR="00DD257C" w:rsidRPr="00DD257C">
        <w:rPr>
          <w:rFonts w:ascii="Arial" w:hAnsi="Arial"/>
          <w:sz w:val="24"/>
        </w:rPr>
        <w:t xml:space="preserve"> B</w:t>
      </w:r>
    </w:p>
    <w:p w14:paraId="17FAB91D" w14:textId="77777777" w:rsidR="006677AF" w:rsidRDefault="00FC5E07" w:rsidP="006677AF">
      <w:pPr>
        <w:ind w:left="540"/>
        <w:rPr>
          <w:rFonts w:ascii="Arial" w:hAnsi="Arial"/>
          <w:sz w:val="24"/>
        </w:rPr>
      </w:pPr>
      <w:r>
        <w:rPr>
          <w:rFonts w:ascii="Arial" w:hAnsi="Arial"/>
          <w:sz w:val="24"/>
        </w:rPr>
        <w:t>Silvennoinen Irinja</w:t>
      </w:r>
      <w:r>
        <w:rPr>
          <w:rFonts w:ascii="Arial" w:hAnsi="Arial"/>
          <w:sz w:val="24"/>
        </w:rPr>
        <w:tab/>
      </w:r>
      <w:r>
        <w:rPr>
          <w:rFonts w:ascii="Arial" w:hAnsi="Arial"/>
          <w:sz w:val="24"/>
        </w:rPr>
        <w:tab/>
        <w:t>tuntiopettaja</w:t>
      </w:r>
    </w:p>
    <w:p w14:paraId="089C5A1E" w14:textId="77777777" w:rsidR="004D2FFB" w:rsidRDefault="00D722A6" w:rsidP="00FC5E07">
      <w:pPr>
        <w:ind w:firstLine="540"/>
        <w:rPr>
          <w:rFonts w:ascii="Arial" w:hAnsi="Arial"/>
          <w:sz w:val="24"/>
        </w:rPr>
      </w:pPr>
      <w:r w:rsidRPr="003B7037">
        <w:rPr>
          <w:rFonts w:ascii="Arial" w:hAnsi="Arial"/>
          <w:sz w:val="24"/>
        </w:rPr>
        <w:t>Talonen Risto</w:t>
      </w:r>
      <w:r w:rsidRPr="003B7037">
        <w:rPr>
          <w:rFonts w:ascii="Arial" w:hAnsi="Arial"/>
          <w:sz w:val="24"/>
        </w:rPr>
        <w:tab/>
      </w:r>
      <w:r w:rsidRPr="003B7037">
        <w:rPr>
          <w:rFonts w:ascii="Arial" w:hAnsi="Arial"/>
          <w:sz w:val="24"/>
        </w:rPr>
        <w:tab/>
        <w:t>hi</w:t>
      </w:r>
      <w:r w:rsidR="0069558B">
        <w:rPr>
          <w:rFonts w:ascii="Arial" w:hAnsi="Arial"/>
          <w:sz w:val="24"/>
        </w:rPr>
        <w:t xml:space="preserve">storia, </w:t>
      </w:r>
      <w:r w:rsidR="00B03E37">
        <w:rPr>
          <w:rFonts w:ascii="Arial" w:hAnsi="Arial"/>
          <w:sz w:val="24"/>
        </w:rPr>
        <w:t>yhteiskuntaoppi</w:t>
      </w:r>
    </w:p>
    <w:p w14:paraId="7139E1F0" w14:textId="77777777" w:rsidR="008C1B5D" w:rsidRDefault="008C1B5D" w:rsidP="008C1B5D">
      <w:pPr>
        <w:numPr>
          <w:ilvl w:val="0"/>
          <w:numId w:val="18"/>
        </w:numPr>
        <w:rPr>
          <w:rFonts w:ascii="Arial" w:hAnsi="Arial"/>
          <w:sz w:val="24"/>
        </w:rPr>
      </w:pPr>
      <w:r>
        <w:rPr>
          <w:rFonts w:ascii="Arial" w:hAnsi="Arial"/>
          <w:sz w:val="24"/>
        </w:rPr>
        <w:t xml:space="preserve">luokanvalvoja </w:t>
      </w:r>
      <w:r w:rsidR="001F44BA">
        <w:rPr>
          <w:rFonts w:ascii="Arial" w:hAnsi="Arial"/>
          <w:sz w:val="24"/>
        </w:rPr>
        <w:t>8</w:t>
      </w:r>
      <w:r>
        <w:rPr>
          <w:rFonts w:ascii="Arial" w:hAnsi="Arial"/>
          <w:sz w:val="24"/>
        </w:rPr>
        <w:t xml:space="preserve"> </w:t>
      </w:r>
      <w:r w:rsidR="006677AF">
        <w:rPr>
          <w:rFonts w:ascii="Arial" w:hAnsi="Arial"/>
          <w:sz w:val="24"/>
        </w:rPr>
        <w:t>A</w:t>
      </w:r>
    </w:p>
    <w:p w14:paraId="549D9CC0" w14:textId="77777777" w:rsidR="006677AF" w:rsidRDefault="006677AF" w:rsidP="006677AF">
      <w:pPr>
        <w:ind w:left="540"/>
        <w:rPr>
          <w:rFonts w:ascii="Arial" w:hAnsi="Arial"/>
          <w:sz w:val="24"/>
        </w:rPr>
      </w:pPr>
      <w:r>
        <w:rPr>
          <w:rFonts w:ascii="Arial" w:hAnsi="Arial"/>
          <w:sz w:val="24"/>
        </w:rPr>
        <w:t>Turunen Mikko</w:t>
      </w:r>
      <w:r>
        <w:rPr>
          <w:rFonts w:ascii="Arial" w:hAnsi="Arial"/>
          <w:sz w:val="24"/>
        </w:rPr>
        <w:tab/>
      </w:r>
      <w:r>
        <w:rPr>
          <w:rFonts w:ascii="Arial" w:hAnsi="Arial"/>
          <w:sz w:val="24"/>
        </w:rPr>
        <w:tab/>
        <w:t>fysiikka-kemia, matematiikka</w:t>
      </w:r>
    </w:p>
    <w:p w14:paraId="3D934AD7" w14:textId="77777777" w:rsidR="00D722A6" w:rsidRDefault="00D722A6" w:rsidP="00897C07">
      <w:pPr>
        <w:ind w:left="540"/>
        <w:rPr>
          <w:rFonts w:ascii="Arial" w:hAnsi="Arial"/>
          <w:sz w:val="24"/>
        </w:rPr>
      </w:pPr>
      <w:r w:rsidRPr="003B7037">
        <w:rPr>
          <w:rFonts w:ascii="Arial" w:hAnsi="Arial"/>
          <w:sz w:val="24"/>
        </w:rPr>
        <w:t>Valoaho M</w:t>
      </w:r>
      <w:r w:rsidR="00F41ED0">
        <w:rPr>
          <w:rFonts w:ascii="Arial" w:hAnsi="Arial"/>
          <w:sz w:val="24"/>
        </w:rPr>
        <w:t>atias</w:t>
      </w:r>
      <w:r w:rsidR="00F41ED0">
        <w:rPr>
          <w:rFonts w:ascii="Arial" w:hAnsi="Arial"/>
          <w:sz w:val="24"/>
        </w:rPr>
        <w:tab/>
      </w:r>
      <w:r w:rsidR="00F41ED0">
        <w:rPr>
          <w:rFonts w:ascii="Arial" w:hAnsi="Arial"/>
          <w:sz w:val="24"/>
        </w:rPr>
        <w:tab/>
      </w:r>
      <w:r w:rsidR="00E530BF">
        <w:rPr>
          <w:rFonts w:ascii="Arial" w:hAnsi="Arial"/>
          <w:color w:val="000000"/>
          <w:sz w:val="24"/>
        </w:rPr>
        <w:t>rehtori</w:t>
      </w:r>
    </w:p>
    <w:p w14:paraId="56AAF2D2" w14:textId="77777777" w:rsidR="00F41ED0" w:rsidRPr="003B7037" w:rsidRDefault="00F41ED0" w:rsidP="00F41ED0">
      <w:pPr>
        <w:numPr>
          <w:ilvl w:val="0"/>
          <w:numId w:val="16"/>
        </w:numPr>
        <w:rPr>
          <w:rFonts w:ascii="Arial" w:hAnsi="Arial"/>
          <w:sz w:val="24"/>
        </w:rPr>
      </w:pPr>
      <w:r>
        <w:rPr>
          <w:rFonts w:ascii="Arial" w:hAnsi="Arial"/>
          <w:sz w:val="24"/>
        </w:rPr>
        <w:t>040 105 4154</w:t>
      </w:r>
    </w:p>
    <w:p w14:paraId="77323E86" w14:textId="77777777" w:rsidR="00AA5905" w:rsidRDefault="002019A8" w:rsidP="002019A8">
      <w:pPr>
        <w:ind w:left="3912" w:hanging="3372"/>
        <w:rPr>
          <w:rFonts w:ascii="Arial" w:hAnsi="Arial"/>
          <w:sz w:val="24"/>
        </w:rPr>
      </w:pPr>
      <w:r>
        <w:rPr>
          <w:rFonts w:ascii="Arial" w:hAnsi="Arial"/>
          <w:sz w:val="24"/>
        </w:rPr>
        <w:tab/>
      </w:r>
    </w:p>
    <w:p w14:paraId="5D958B85" w14:textId="77777777" w:rsidR="00477718" w:rsidRDefault="00477718" w:rsidP="002019A8">
      <w:pPr>
        <w:ind w:left="3912" w:hanging="3372"/>
        <w:rPr>
          <w:rFonts w:ascii="Arial" w:hAnsi="Arial"/>
          <w:sz w:val="24"/>
        </w:rPr>
      </w:pPr>
    </w:p>
    <w:p w14:paraId="4D165C6F" w14:textId="77777777" w:rsidR="00665738" w:rsidRDefault="00665738" w:rsidP="002019A8">
      <w:pPr>
        <w:ind w:left="3912" w:hanging="3372"/>
        <w:rPr>
          <w:rFonts w:ascii="Arial" w:hAnsi="Arial"/>
          <w:sz w:val="24"/>
        </w:rPr>
      </w:pPr>
    </w:p>
    <w:p w14:paraId="6DE4F679" w14:textId="77777777" w:rsidR="00665738" w:rsidRDefault="00665738" w:rsidP="002019A8">
      <w:pPr>
        <w:ind w:left="3912" w:hanging="3372"/>
        <w:rPr>
          <w:rFonts w:ascii="Arial" w:hAnsi="Arial"/>
          <w:sz w:val="24"/>
        </w:rPr>
      </w:pPr>
    </w:p>
    <w:p w14:paraId="03D06C3B" w14:textId="77777777" w:rsidR="00D145CF" w:rsidRDefault="00D145CF" w:rsidP="00A32257">
      <w:pPr>
        <w:spacing w:line="276" w:lineRule="auto"/>
        <w:rPr>
          <w:rFonts w:ascii="Arial" w:hAnsi="Arial"/>
          <w:b/>
          <w:sz w:val="28"/>
        </w:rPr>
      </w:pPr>
    </w:p>
    <w:p w14:paraId="6DD4D90A" w14:textId="77777777" w:rsidR="00D722A6" w:rsidRDefault="002410F2" w:rsidP="001C33FB">
      <w:pPr>
        <w:spacing w:line="276" w:lineRule="auto"/>
        <w:ind w:firstLine="540"/>
        <w:rPr>
          <w:rFonts w:ascii="Arial" w:hAnsi="Arial"/>
          <w:b/>
          <w:sz w:val="28"/>
        </w:rPr>
      </w:pPr>
      <w:r>
        <w:rPr>
          <w:rFonts w:ascii="Arial" w:hAnsi="Arial"/>
          <w:b/>
          <w:sz w:val="28"/>
        </w:rPr>
        <w:lastRenderedPageBreak/>
        <w:t>MUU HENKILÖKUNTA</w:t>
      </w:r>
    </w:p>
    <w:p w14:paraId="19974B06" w14:textId="77777777" w:rsidR="001C33FB" w:rsidRPr="001C33FB" w:rsidRDefault="001C33FB" w:rsidP="001C33FB">
      <w:pPr>
        <w:spacing w:line="276" w:lineRule="auto"/>
        <w:ind w:firstLine="540"/>
        <w:rPr>
          <w:rFonts w:ascii="Arial" w:hAnsi="Arial"/>
          <w:b/>
          <w:sz w:val="28"/>
        </w:rPr>
      </w:pPr>
    </w:p>
    <w:p w14:paraId="5C25D85B" w14:textId="77777777" w:rsidR="00D722A6" w:rsidRPr="00F87187" w:rsidRDefault="00D722A6" w:rsidP="00F87187">
      <w:pPr>
        <w:ind w:left="540"/>
        <w:rPr>
          <w:rFonts w:ascii="Arial" w:hAnsi="Arial"/>
          <w:b/>
          <w:sz w:val="24"/>
        </w:rPr>
      </w:pPr>
      <w:r w:rsidRPr="003B7037">
        <w:rPr>
          <w:rFonts w:ascii="Arial" w:hAnsi="Arial"/>
          <w:sz w:val="24"/>
        </w:rPr>
        <w:t>Jari Ikonen, kiinteistönhoitaja</w:t>
      </w:r>
      <w:r w:rsidRPr="003B7037">
        <w:rPr>
          <w:rFonts w:ascii="Arial" w:hAnsi="Arial"/>
          <w:b/>
          <w:sz w:val="24"/>
        </w:rPr>
        <w:tab/>
      </w:r>
      <w:r w:rsidRPr="003B7037">
        <w:rPr>
          <w:rFonts w:ascii="Arial" w:hAnsi="Arial"/>
          <w:b/>
          <w:sz w:val="24"/>
        </w:rPr>
        <w:tab/>
      </w:r>
      <w:r w:rsidR="00005AAB">
        <w:rPr>
          <w:rFonts w:ascii="Arial" w:hAnsi="Arial"/>
          <w:b/>
          <w:sz w:val="24"/>
        </w:rPr>
        <w:tab/>
      </w:r>
      <w:r w:rsidRPr="003B7037">
        <w:rPr>
          <w:rFonts w:ascii="Arial" w:hAnsi="Arial"/>
          <w:b/>
          <w:sz w:val="24"/>
        </w:rPr>
        <w:t>040 105 4243</w:t>
      </w:r>
    </w:p>
    <w:p w14:paraId="32E9F739" w14:textId="77777777" w:rsidR="00424AD9" w:rsidRDefault="00424AD9" w:rsidP="00F87187">
      <w:pPr>
        <w:ind w:firstLine="540"/>
        <w:rPr>
          <w:rFonts w:ascii="Arial" w:hAnsi="Arial"/>
          <w:b/>
          <w:sz w:val="24"/>
        </w:rPr>
      </w:pPr>
      <w:r>
        <w:rPr>
          <w:rFonts w:ascii="Arial" w:hAnsi="Arial"/>
          <w:sz w:val="24"/>
        </w:rPr>
        <w:t>Anne Ikonen</w:t>
      </w:r>
      <w:r w:rsidR="00D722A6" w:rsidRPr="003B7037">
        <w:rPr>
          <w:rFonts w:ascii="Arial" w:hAnsi="Arial"/>
          <w:sz w:val="24"/>
        </w:rPr>
        <w:t>, terveydenhoitaja</w:t>
      </w:r>
      <w:r w:rsidR="00D722A6" w:rsidRPr="003B7037">
        <w:rPr>
          <w:rFonts w:ascii="Arial" w:hAnsi="Arial"/>
          <w:sz w:val="24"/>
        </w:rPr>
        <w:tab/>
      </w:r>
      <w:r w:rsidR="00D722A6" w:rsidRPr="003B7037">
        <w:rPr>
          <w:rFonts w:ascii="Arial" w:hAnsi="Arial"/>
          <w:sz w:val="24"/>
        </w:rPr>
        <w:tab/>
      </w:r>
      <w:r w:rsidR="00005AAB">
        <w:rPr>
          <w:rFonts w:ascii="Arial" w:hAnsi="Arial"/>
          <w:sz w:val="24"/>
        </w:rPr>
        <w:tab/>
      </w:r>
      <w:r w:rsidR="00331CF4">
        <w:rPr>
          <w:rFonts w:ascii="Arial" w:hAnsi="Arial"/>
          <w:b/>
          <w:sz w:val="24"/>
        </w:rPr>
        <w:t>013 3355 492</w:t>
      </w:r>
    </w:p>
    <w:p w14:paraId="54BE0937" w14:textId="77777777" w:rsidR="00424AD9" w:rsidRPr="00424AD9" w:rsidRDefault="002760AE" w:rsidP="00F87187">
      <w:pPr>
        <w:ind w:firstLine="540"/>
        <w:rPr>
          <w:rFonts w:ascii="Arial" w:hAnsi="Arial"/>
          <w:sz w:val="24"/>
        </w:rPr>
      </w:pPr>
      <w:r>
        <w:rPr>
          <w:rFonts w:ascii="Arial" w:hAnsi="Arial"/>
          <w:sz w:val="24"/>
        </w:rPr>
        <w:t xml:space="preserve">Karoliina </w:t>
      </w:r>
      <w:r w:rsidR="00FC5E07">
        <w:rPr>
          <w:rFonts w:ascii="Arial" w:hAnsi="Arial"/>
          <w:sz w:val="24"/>
        </w:rPr>
        <w:t>Ohvanainen</w:t>
      </w:r>
      <w:r w:rsidR="004B1AB8">
        <w:rPr>
          <w:rFonts w:ascii="Arial" w:hAnsi="Arial"/>
          <w:sz w:val="24"/>
        </w:rPr>
        <w:t>,</w:t>
      </w:r>
      <w:r w:rsidR="00424AD9" w:rsidRPr="00424AD9">
        <w:rPr>
          <w:rFonts w:ascii="Arial" w:hAnsi="Arial"/>
          <w:sz w:val="24"/>
        </w:rPr>
        <w:t xml:space="preserve"> kuraattori</w:t>
      </w:r>
      <w:r w:rsidR="004B1AB8">
        <w:rPr>
          <w:rFonts w:ascii="Arial" w:hAnsi="Arial"/>
          <w:sz w:val="24"/>
        </w:rPr>
        <w:tab/>
      </w:r>
      <w:r w:rsidR="00005AAB">
        <w:rPr>
          <w:rFonts w:ascii="Arial" w:hAnsi="Arial"/>
          <w:sz w:val="24"/>
        </w:rPr>
        <w:tab/>
      </w:r>
      <w:r>
        <w:rPr>
          <w:rFonts w:ascii="Arial" w:hAnsi="Arial"/>
          <w:b/>
          <w:sz w:val="24"/>
        </w:rPr>
        <w:t>044 494 4426</w:t>
      </w:r>
    </w:p>
    <w:p w14:paraId="19747613" w14:textId="77777777" w:rsidR="00D722A6" w:rsidRPr="003B7037" w:rsidRDefault="00D722A6" w:rsidP="00F87187">
      <w:pPr>
        <w:spacing w:line="276" w:lineRule="auto"/>
        <w:rPr>
          <w:rFonts w:ascii="Arial" w:hAnsi="Arial"/>
          <w:b/>
          <w:sz w:val="24"/>
        </w:rPr>
      </w:pPr>
    </w:p>
    <w:p w14:paraId="23E26A61" w14:textId="77777777" w:rsidR="00F87187" w:rsidRPr="00F87187" w:rsidRDefault="00D722A6" w:rsidP="001C33FB">
      <w:pPr>
        <w:spacing w:line="276" w:lineRule="auto"/>
        <w:ind w:firstLine="540"/>
        <w:rPr>
          <w:rFonts w:ascii="Arial" w:hAnsi="Arial"/>
          <w:b/>
          <w:sz w:val="24"/>
        </w:rPr>
      </w:pPr>
      <w:r w:rsidRPr="003B7037">
        <w:rPr>
          <w:rFonts w:ascii="Arial" w:hAnsi="Arial"/>
          <w:b/>
          <w:sz w:val="24"/>
        </w:rPr>
        <w:t>Keittiö</w:t>
      </w:r>
      <w:r w:rsidRPr="003B7037">
        <w:rPr>
          <w:rFonts w:ascii="Arial" w:hAnsi="Arial"/>
          <w:b/>
          <w:sz w:val="24"/>
        </w:rPr>
        <w:tab/>
      </w:r>
      <w:r w:rsidRPr="003B7037">
        <w:rPr>
          <w:rFonts w:ascii="Arial" w:hAnsi="Arial"/>
          <w:b/>
          <w:sz w:val="24"/>
        </w:rPr>
        <w:tab/>
      </w:r>
      <w:r w:rsidRPr="003B7037">
        <w:rPr>
          <w:rFonts w:ascii="Arial" w:hAnsi="Arial"/>
          <w:b/>
          <w:sz w:val="24"/>
        </w:rPr>
        <w:tab/>
      </w:r>
      <w:r w:rsidRPr="003B7037">
        <w:rPr>
          <w:rFonts w:ascii="Arial" w:hAnsi="Arial"/>
          <w:b/>
          <w:sz w:val="24"/>
        </w:rPr>
        <w:tab/>
      </w:r>
      <w:r w:rsidR="00005AAB">
        <w:rPr>
          <w:rFonts w:ascii="Arial" w:hAnsi="Arial"/>
          <w:b/>
          <w:sz w:val="24"/>
        </w:rPr>
        <w:tab/>
      </w:r>
      <w:r w:rsidRPr="003B7037">
        <w:rPr>
          <w:rFonts w:ascii="Arial" w:hAnsi="Arial"/>
          <w:b/>
          <w:sz w:val="24"/>
        </w:rPr>
        <w:t>040 105 4071</w:t>
      </w:r>
    </w:p>
    <w:p w14:paraId="4017DCE9" w14:textId="77777777" w:rsidR="00D722A6" w:rsidRPr="003B7037" w:rsidRDefault="00C42ACD" w:rsidP="00F87187">
      <w:pPr>
        <w:spacing w:line="276" w:lineRule="auto"/>
        <w:rPr>
          <w:rFonts w:ascii="Arial" w:hAnsi="Arial"/>
          <w:b/>
          <w:sz w:val="24"/>
        </w:rPr>
      </w:pPr>
      <w:r w:rsidRPr="003B7037">
        <w:rPr>
          <w:rFonts w:ascii="Arial" w:hAnsi="Arial"/>
          <w:sz w:val="24"/>
        </w:rPr>
        <w:t xml:space="preserve">        </w:t>
      </w:r>
      <w:r w:rsidR="0054374C">
        <w:rPr>
          <w:rFonts w:ascii="Arial" w:hAnsi="Arial"/>
          <w:sz w:val="24"/>
        </w:rPr>
        <w:t>Heljä Backman</w:t>
      </w:r>
      <w:r w:rsidRPr="003B7037">
        <w:rPr>
          <w:rFonts w:ascii="Arial" w:hAnsi="Arial"/>
          <w:sz w:val="24"/>
        </w:rPr>
        <w:t>, ruokapalvelun esimies</w:t>
      </w:r>
      <w:r w:rsidR="00D722A6" w:rsidRPr="003B7037">
        <w:rPr>
          <w:rFonts w:ascii="Arial" w:hAnsi="Arial"/>
          <w:sz w:val="24"/>
        </w:rPr>
        <w:tab/>
      </w:r>
      <w:r w:rsidR="00005AAB">
        <w:rPr>
          <w:rFonts w:ascii="Arial" w:hAnsi="Arial"/>
          <w:sz w:val="24"/>
        </w:rPr>
        <w:tab/>
      </w:r>
      <w:r w:rsidR="00DE0339" w:rsidRPr="00DE0339">
        <w:rPr>
          <w:rFonts w:ascii="Arial" w:hAnsi="Arial"/>
          <w:b/>
          <w:sz w:val="24"/>
        </w:rPr>
        <w:t>040 105 4074</w:t>
      </w:r>
    </w:p>
    <w:p w14:paraId="6E82B008" w14:textId="77777777" w:rsidR="00D722A6" w:rsidRPr="00F87187" w:rsidRDefault="00F87187" w:rsidP="00F87187">
      <w:pPr>
        <w:spacing w:line="276" w:lineRule="auto"/>
        <w:ind w:left="540"/>
        <w:rPr>
          <w:rFonts w:ascii="Arial" w:hAnsi="Arial"/>
          <w:b/>
          <w:bCs/>
          <w:sz w:val="24"/>
        </w:rPr>
      </w:pPr>
      <w:r>
        <w:rPr>
          <w:rFonts w:ascii="Arial" w:hAnsi="Arial"/>
          <w:sz w:val="24"/>
        </w:rPr>
        <w:tab/>
      </w:r>
      <w:r w:rsidR="00005AAB">
        <w:rPr>
          <w:rFonts w:ascii="Arial" w:hAnsi="Arial"/>
          <w:sz w:val="24"/>
        </w:rPr>
        <w:tab/>
      </w:r>
    </w:p>
    <w:p w14:paraId="26A8177F" w14:textId="77777777" w:rsidR="00D722A6" w:rsidRPr="001C33FB" w:rsidRDefault="00D722A6" w:rsidP="001C33FB">
      <w:pPr>
        <w:spacing w:line="276" w:lineRule="auto"/>
        <w:ind w:firstLine="540"/>
        <w:rPr>
          <w:rFonts w:ascii="Arial" w:hAnsi="Arial"/>
          <w:b/>
          <w:bCs/>
          <w:sz w:val="24"/>
        </w:rPr>
      </w:pPr>
      <w:r w:rsidRPr="003B7037">
        <w:rPr>
          <w:rFonts w:ascii="Arial" w:hAnsi="Arial"/>
          <w:b/>
          <w:bCs/>
          <w:sz w:val="24"/>
        </w:rPr>
        <w:t>L</w:t>
      </w:r>
      <w:r w:rsidR="005E78D1">
        <w:rPr>
          <w:rFonts w:ascii="Arial" w:hAnsi="Arial"/>
          <w:b/>
          <w:bCs/>
          <w:sz w:val="24"/>
        </w:rPr>
        <w:t xml:space="preserve">aitoshuoltajat </w:t>
      </w:r>
      <w:r w:rsidRPr="003B7037">
        <w:rPr>
          <w:rFonts w:ascii="Arial" w:hAnsi="Arial"/>
          <w:b/>
          <w:bCs/>
          <w:sz w:val="24"/>
        </w:rPr>
        <w:t>Oppiva</w:t>
      </w:r>
      <w:r w:rsidRPr="003B7037">
        <w:rPr>
          <w:rFonts w:ascii="Arial" w:hAnsi="Arial"/>
          <w:b/>
          <w:bCs/>
          <w:sz w:val="24"/>
        </w:rPr>
        <w:tab/>
      </w:r>
      <w:r w:rsidRPr="003B7037">
        <w:rPr>
          <w:rFonts w:ascii="Arial" w:hAnsi="Arial"/>
          <w:b/>
          <w:bCs/>
          <w:sz w:val="24"/>
        </w:rPr>
        <w:tab/>
      </w:r>
      <w:r w:rsidR="00005AAB">
        <w:rPr>
          <w:rFonts w:ascii="Arial" w:hAnsi="Arial"/>
          <w:b/>
          <w:bCs/>
          <w:sz w:val="24"/>
        </w:rPr>
        <w:tab/>
      </w:r>
      <w:r w:rsidR="001C33FB">
        <w:rPr>
          <w:rFonts w:ascii="Arial" w:hAnsi="Arial"/>
          <w:b/>
          <w:bCs/>
          <w:sz w:val="24"/>
        </w:rPr>
        <w:t>040 105 4261</w:t>
      </w:r>
    </w:p>
    <w:p w14:paraId="199A2EE4" w14:textId="77777777" w:rsidR="00D722A6" w:rsidRPr="003B7037" w:rsidRDefault="0054374C" w:rsidP="00F87187">
      <w:pPr>
        <w:spacing w:line="276" w:lineRule="auto"/>
        <w:ind w:left="540"/>
        <w:rPr>
          <w:rFonts w:ascii="Arial" w:hAnsi="Arial"/>
          <w:bCs/>
          <w:sz w:val="24"/>
        </w:rPr>
      </w:pPr>
      <w:r>
        <w:rPr>
          <w:rFonts w:ascii="Arial" w:hAnsi="Arial"/>
          <w:bCs/>
          <w:sz w:val="24"/>
        </w:rPr>
        <w:t>Raili Ojala</w:t>
      </w:r>
    </w:p>
    <w:p w14:paraId="4B05ACCE" w14:textId="77777777" w:rsidR="00D722A6" w:rsidRPr="003B7037" w:rsidRDefault="0054374C" w:rsidP="00F87187">
      <w:pPr>
        <w:spacing w:line="276" w:lineRule="auto"/>
        <w:ind w:left="540"/>
        <w:rPr>
          <w:rFonts w:ascii="Arial" w:hAnsi="Arial"/>
          <w:bCs/>
          <w:sz w:val="24"/>
        </w:rPr>
      </w:pPr>
      <w:r>
        <w:rPr>
          <w:rFonts w:ascii="Arial" w:hAnsi="Arial"/>
          <w:bCs/>
          <w:sz w:val="24"/>
        </w:rPr>
        <w:t>Teija Karhu</w:t>
      </w:r>
    </w:p>
    <w:p w14:paraId="33C33BB8" w14:textId="77777777" w:rsidR="00D722A6" w:rsidRPr="003B7037" w:rsidRDefault="00D722A6" w:rsidP="00F87187">
      <w:pPr>
        <w:spacing w:line="276" w:lineRule="auto"/>
        <w:rPr>
          <w:rFonts w:ascii="Arial" w:hAnsi="Arial"/>
          <w:bCs/>
          <w:sz w:val="24"/>
        </w:rPr>
      </w:pPr>
    </w:p>
    <w:p w14:paraId="63D6D65C" w14:textId="77777777" w:rsidR="00D722A6" w:rsidRPr="003B7037" w:rsidRDefault="00D722A6" w:rsidP="001C33FB">
      <w:pPr>
        <w:spacing w:line="276" w:lineRule="auto"/>
        <w:ind w:left="540"/>
        <w:rPr>
          <w:rFonts w:ascii="Arial" w:hAnsi="Arial"/>
          <w:bCs/>
          <w:sz w:val="24"/>
        </w:rPr>
      </w:pPr>
      <w:r w:rsidRPr="003B7037">
        <w:rPr>
          <w:rFonts w:ascii="Arial" w:hAnsi="Arial"/>
          <w:b/>
          <w:sz w:val="24"/>
        </w:rPr>
        <w:t>Laitoshuoltajat Tietävä</w:t>
      </w:r>
      <w:r w:rsidRPr="003B7037">
        <w:rPr>
          <w:rFonts w:ascii="Arial" w:hAnsi="Arial"/>
          <w:bCs/>
          <w:sz w:val="24"/>
        </w:rPr>
        <w:tab/>
      </w:r>
      <w:r w:rsidRPr="003B7037">
        <w:rPr>
          <w:rFonts w:ascii="Arial" w:hAnsi="Arial"/>
          <w:bCs/>
          <w:sz w:val="24"/>
        </w:rPr>
        <w:tab/>
      </w:r>
      <w:r w:rsidR="00005AAB">
        <w:rPr>
          <w:rFonts w:ascii="Arial" w:hAnsi="Arial"/>
          <w:bCs/>
          <w:sz w:val="24"/>
        </w:rPr>
        <w:tab/>
      </w:r>
      <w:r w:rsidRPr="003B7037">
        <w:rPr>
          <w:rFonts w:ascii="Arial" w:hAnsi="Arial"/>
          <w:b/>
          <w:sz w:val="24"/>
        </w:rPr>
        <w:t>040 105 4262</w:t>
      </w:r>
    </w:p>
    <w:p w14:paraId="43EA836E" w14:textId="77777777" w:rsidR="00F057C2" w:rsidRPr="003B7037" w:rsidRDefault="00307302" w:rsidP="004F7642">
      <w:pPr>
        <w:spacing w:line="276" w:lineRule="auto"/>
        <w:ind w:left="540"/>
        <w:rPr>
          <w:rFonts w:ascii="Arial" w:hAnsi="Arial"/>
          <w:bCs/>
          <w:sz w:val="24"/>
        </w:rPr>
      </w:pPr>
      <w:r>
        <w:rPr>
          <w:rFonts w:ascii="Arial" w:hAnsi="Arial"/>
          <w:bCs/>
          <w:sz w:val="24"/>
        </w:rPr>
        <w:t>Minna Parviainen</w:t>
      </w:r>
    </w:p>
    <w:p w14:paraId="16C0DE0B" w14:textId="77777777" w:rsidR="00D722A6" w:rsidRPr="003B7037" w:rsidRDefault="00D722A6">
      <w:pPr>
        <w:ind w:left="540"/>
        <w:rPr>
          <w:rFonts w:ascii="Arial" w:hAnsi="Arial"/>
          <w:sz w:val="24"/>
        </w:rPr>
      </w:pPr>
      <w:r w:rsidRPr="003B7037">
        <w:rPr>
          <w:rFonts w:ascii="Arial" w:hAnsi="Arial"/>
          <w:sz w:val="24"/>
        </w:rPr>
        <w:tab/>
      </w:r>
      <w:r w:rsidRPr="003B7037">
        <w:rPr>
          <w:rFonts w:ascii="Arial" w:hAnsi="Arial"/>
          <w:sz w:val="24"/>
        </w:rPr>
        <w:tab/>
      </w:r>
    </w:p>
    <w:p w14:paraId="0012FFA0" w14:textId="77777777" w:rsidR="00DE0339" w:rsidRDefault="00D722A6" w:rsidP="000E1C3A">
      <w:pPr>
        <w:pStyle w:val="Otsikko5"/>
        <w:ind w:left="0" w:firstLine="540"/>
        <w:rPr>
          <w:sz w:val="24"/>
        </w:rPr>
      </w:pPr>
      <w:r w:rsidRPr="003B7037">
        <w:rPr>
          <w:sz w:val="24"/>
        </w:rPr>
        <w:t>Koulunk</w:t>
      </w:r>
      <w:r w:rsidR="00DE0339">
        <w:rPr>
          <w:sz w:val="24"/>
        </w:rPr>
        <w:t>äyntiavustajat</w:t>
      </w:r>
      <w:r w:rsidR="00DE0339">
        <w:rPr>
          <w:sz w:val="24"/>
        </w:rPr>
        <w:tab/>
      </w:r>
    </w:p>
    <w:p w14:paraId="73E5565E" w14:textId="77777777" w:rsidR="00263119" w:rsidRPr="00914F14" w:rsidRDefault="00263119" w:rsidP="008E2CD8">
      <w:pPr>
        <w:ind w:firstLine="540"/>
        <w:rPr>
          <w:rFonts w:ascii="Arial" w:hAnsi="Arial"/>
          <w:sz w:val="24"/>
        </w:rPr>
      </w:pPr>
      <w:r w:rsidRPr="00914F14">
        <w:rPr>
          <w:rFonts w:ascii="Arial" w:hAnsi="Arial"/>
          <w:sz w:val="24"/>
        </w:rPr>
        <w:t>Anu Juvonen, koulunkäyntiavustaja</w:t>
      </w:r>
      <w:r w:rsidR="00BD70BC" w:rsidRPr="00914F14">
        <w:rPr>
          <w:rFonts w:ascii="Arial" w:hAnsi="Arial"/>
          <w:sz w:val="24"/>
        </w:rPr>
        <w:tab/>
      </w:r>
      <w:r w:rsidR="00005AAB" w:rsidRPr="00914F14">
        <w:rPr>
          <w:rFonts w:ascii="Arial" w:hAnsi="Arial"/>
          <w:sz w:val="24"/>
        </w:rPr>
        <w:tab/>
      </w:r>
      <w:r w:rsidR="00BD70BC" w:rsidRPr="00914F14">
        <w:rPr>
          <w:rFonts w:ascii="Arial" w:hAnsi="Arial"/>
          <w:b/>
          <w:sz w:val="24"/>
        </w:rPr>
        <w:t>040 105 4142</w:t>
      </w:r>
    </w:p>
    <w:p w14:paraId="402F4BA9" w14:textId="77777777" w:rsidR="00D722A6" w:rsidRPr="00914F14" w:rsidRDefault="00D722A6" w:rsidP="000E4CBF">
      <w:pPr>
        <w:ind w:firstLine="540"/>
        <w:rPr>
          <w:rFonts w:ascii="Arial" w:hAnsi="Arial"/>
          <w:b/>
          <w:sz w:val="24"/>
        </w:rPr>
      </w:pPr>
      <w:r w:rsidRPr="00914F14">
        <w:rPr>
          <w:rFonts w:ascii="Arial" w:hAnsi="Arial"/>
          <w:sz w:val="24"/>
        </w:rPr>
        <w:t>Irja Kainulainen, koulunkäyntiavustaja</w:t>
      </w:r>
      <w:r w:rsidRPr="00914F14">
        <w:rPr>
          <w:rFonts w:ascii="Arial" w:hAnsi="Arial"/>
          <w:b/>
          <w:sz w:val="24"/>
        </w:rPr>
        <w:t xml:space="preserve"> </w:t>
      </w:r>
      <w:r w:rsidR="00BD70BC" w:rsidRPr="00914F14">
        <w:rPr>
          <w:rFonts w:ascii="Arial" w:hAnsi="Arial"/>
          <w:b/>
          <w:sz w:val="24"/>
        </w:rPr>
        <w:tab/>
      </w:r>
      <w:r w:rsidR="00005AAB" w:rsidRPr="00914F14">
        <w:rPr>
          <w:rFonts w:ascii="Arial" w:hAnsi="Arial"/>
          <w:b/>
          <w:sz w:val="24"/>
        </w:rPr>
        <w:tab/>
      </w:r>
      <w:r w:rsidR="00BD70BC" w:rsidRPr="00914F14">
        <w:rPr>
          <w:rFonts w:ascii="Arial" w:hAnsi="Arial" w:cs="Arial"/>
          <w:b/>
          <w:sz w:val="24"/>
        </w:rPr>
        <w:t>040 105 4150</w:t>
      </w:r>
      <w:r w:rsidRPr="00914F14">
        <w:rPr>
          <w:rFonts w:ascii="Arial" w:hAnsi="Arial"/>
          <w:b/>
          <w:sz w:val="24"/>
        </w:rPr>
        <w:tab/>
      </w:r>
    </w:p>
    <w:p w14:paraId="71766F14" w14:textId="77777777" w:rsidR="00C30387" w:rsidRPr="00914F14" w:rsidRDefault="00D722A6">
      <w:pPr>
        <w:ind w:left="540"/>
        <w:rPr>
          <w:rFonts w:ascii="Arial" w:hAnsi="Arial" w:cs="Arial"/>
          <w:b/>
          <w:sz w:val="24"/>
        </w:rPr>
      </w:pPr>
      <w:r w:rsidRPr="00914F14">
        <w:rPr>
          <w:rFonts w:ascii="Arial" w:hAnsi="Arial"/>
          <w:sz w:val="24"/>
        </w:rPr>
        <w:t>Seija Laatikainen, koulunkäyntiavustaja</w:t>
      </w:r>
      <w:r w:rsidRPr="00914F14">
        <w:rPr>
          <w:rFonts w:ascii="Arial" w:hAnsi="Arial"/>
          <w:b/>
          <w:sz w:val="24"/>
        </w:rPr>
        <w:t xml:space="preserve"> </w:t>
      </w:r>
      <w:r w:rsidR="00BD70BC" w:rsidRPr="00914F14">
        <w:rPr>
          <w:rFonts w:ascii="Arial" w:hAnsi="Arial"/>
          <w:b/>
          <w:sz w:val="24"/>
        </w:rPr>
        <w:tab/>
      </w:r>
      <w:r w:rsidR="00005AAB" w:rsidRPr="00914F14">
        <w:rPr>
          <w:rFonts w:ascii="Arial" w:hAnsi="Arial"/>
          <w:b/>
          <w:sz w:val="24"/>
        </w:rPr>
        <w:tab/>
      </w:r>
      <w:r w:rsidR="00BD70BC" w:rsidRPr="00914F14">
        <w:rPr>
          <w:rFonts w:ascii="Arial" w:hAnsi="Arial" w:cs="Arial"/>
          <w:b/>
          <w:sz w:val="24"/>
        </w:rPr>
        <w:t>040 105 4151</w:t>
      </w:r>
    </w:p>
    <w:p w14:paraId="6790468D" w14:textId="77777777" w:rsidR="000E4CBF" w:rsidRPr="00914F14" w:rsidRDefault="000E4CBF">
      <w:pPr>
        <w:ind w:left="540"/>
        <w:rPr>
          <w:rFonts w:ascii="Arial" w:hAnsi="Arial"/>
          <w:sz w:val="24"/>
        </w:rPr>
      </w:pPr>
      <w:r w:rsidRPr="00DB1D0A">
        <w:rPr>
          <w:rFonts w:ascii="Arial" w:hAnsi="Arial" w:cs="Arial"/>
          <w:sz w:val="24"/>
        </w:rPr>
        <w:t>Laura Lihavainen, koulunkäyntiavustaja</w:t>
      </w:r>
      <w:r w:rsidRPr="00914F14">
        <w:rPr>
          <w:rFonts w:ascii="Arial" w:hAnsi="Arial" w:cs="Arial"/>
          <w:sz w:val="24"/>
        </w:rPr>
        <w:tab/>
      </w:r>
      <w:r w:rsidR="00005AAB" w:rsidRPr="00914F14">
        <w:rPr>
          <w:rFonts w:ascii="Arial" w:hAnsi="Arial" w:cs="Arial"/>
          <w:sz w:val="24"/>
        </w:rPr>
        <w:tab/>
      </w:r>
      <w:r w:rsidRPr="00914F14">
        <w:rPr>
          <w:rFonts w:ascii="Arial" w:hAnsi="Arial" w:cs="Arial"/>
          <w:b/>
          <w:sz w:val="24"/>
        </w:rPr>
        <w:t>040 105 4152</w:t>
      </w:r>
    </w:p>
    <w:p w14:paraId="24EF8BD5" w14:textId="77777777" w:rsidR="00F057C2" w:rsidRPr="00914F14" w:rsidRDefault="00C30387" w:rsidP="00D145CF">
      <w:pPr>
        <w:pStyle w:val="Otsikko5"/>
        <w:ind w:left="0" w:firstLine="540"/>
        <w:rPr>
          <w:sz w:val="24"/>
        </w:rPr>
      </w:pPr>
      <w:r w:rsidRPr="00914F14">
        <w:rPr>
          <w:b w:val="0"/>
          <w:sz w:val="24"/>
        </w:rPr>
        <w:t>Seija Lihavainen, koulunkäyntiavustaja</w:t>
      </w:r>
      <w:r w:rsidR="00F057C2" w:rsidRPr="00914F14">
        <w:rPr>
          <w:sz w:val="24"/>
        </w:rPr>
        <w:tab/>
      </w:r>
      <w:r w:rsidR="00005AAB" w:rsidRPr="00914F14">
        <w:rPr>
          <w:sz w:val="24"/>
        </w:rPr>
        <w:tab/>
      </w:r>
      <w:r w:rsidR="00F057C2" w:rsidRPr="00914F14">
        <w:rPr>
          <w:sz w:val="24"/>
        </w:rPr>
        <w:t>040 105 4155</w:t>
      </w:r>
    </w:p>
    <w:p w14:paraId="14D4207B" w14:textId="77777777" w:rsidR="00893357" w:rsidRPr="00893357" w:rsidRDefault="00893357" w:rsidP="00893357">
      <w:pPr>
        <w:rPr>
          <w:rFonts w:ascii="Arial" w:hAnsi="Arial" w:cs="Arial"/>
          <w:sz w:val="24"/>
        </w:rPr>
      </w:pPr>
      <w:r w:rsidRPr="00914F14">
        <w:t xml:space="preserve">           </w:t>
      </w:r>
    </w:p>
    <w:p w14:paraId="28EEC7B5" w14:textId="77777777" w:rsidR="004F7642" w:rsidRPr="00D145CF" w:rsidRDefault="00D722A6" w:rsidP="00F87187">
      <w:pPr>
        <w:rPr>
          <w:rFonts w:ascii="Arial" w:hAnsi="Arial"/>
          <w:b/>
          <w:sz w:val="24"/>
        </w:rPr>
      </w:pPr>
      <w:r w:rsidRPr="003B7037">
        <w:rPr>
          <w:rFonts w:ascii="Arial" w:hAnsi="Arial"/>
          <w:b/>
          <w:sz w:val="24"/>
        </w:rPr>
        <w:tab/>
      </w:r>
    </w:p>
    <w:p w14:paraId="6B7026FE" w14:textId="77777777" w:rsidR="00D722A6" w:rsidRDefault="00D722A6" w:rsidP="000E4CBF">
      <w:pPr>
        <w:ind w:left="540"/>
        <w:rPr>
          <w:rFonts w:ascii="Arial" w:hAnsi="Arial"/>
          <w:b/>
          <w:sz w:val="28"/>
          <w:szCs w:val="28"/>
        </w:rPr>
      </w:pPr>
      <w:r w:rsidRPr="000E4CBF">
        <w:rPr>
          <w:rFonts w:ascii="Arial" w:hAnsi="Arial"/>
          <w:b/>
          <w:sz w:val="28"/>
          <w:szCs w:val="28"/>
        </w:rPr>
        <w:t xml:space="preserve">TYÖ- JA LOMA-AJAT </w:t>
      </w:r>
    </w:p>
    <w:p w14:paraId="4894DFF9" w14:textId="77777777" w:rsidR="000E4CBF" w:rsidRPr="000E4CBF" w:rsidRDefault="000E4CBF" w:rsidP="000E4CBF">
      <w:pPr>
        <w:ind w:left="540"/>
        <w:rPr>
          <w:rFonts w:ascii="Arial" w:hAnsi="Arial"/>
          <w:b/>
          <w:sz w:val="28"/>
          <w:szCs w:val="28"/>
        </w:rPr>
      </w:pPr>
    </w:p>
    <w:p w14:paraId="12613D7C" w14:textId="77777777" w:rsidR="00D722A6" w:rsidRPr="003B7037" w:rsidRDefault="00F87187">
      <w:pPr>
        <w:ind w:left="540"/>
        <w:rPr>
          <w:rFonts w:ascii="Arial" w:hAnsi="Arial"/>
          <w:b/>
          <w:sz w:val="24"/>
        </w:rPr>
      </w:pPr>
      <w:r>
        <w:rPr>
          <w:rFonts w:ascii="Arial" w:hAnsi="Arial"/>
          <w:b/>
          <w:sz w:val="24"/>
        </w:rPr>
        <w:t>Syyslukukausi 9</w:t>
      </w:r>
      <w:r w:rsidR="001C33FB">
        <w:rPr>
          <w:rFonts w:ascii="Arial" w:hAnsi="Arial"/>
          <w:b/>
          <w:sz w:val="24"/>
        </w:rPr>
        <w:t>.8. - 21.12.201</w:t>
      </w:r>
      <w:r w:rsidR="0054374C">
        <w:rPr>
          <w:rFonts w:ascii="Arial" w:hAnsi="Arial"/>
          <w:b/>
          <w:sz w:val="24"/>
        </w:rPr>
        <w:t>9</w:t>
      </w:r>
    </w:p>
    <w:p w14:paraId="37807259" w14:textId="77777777" w:rsidR="000F341A" w:rsidRDefault="00F87187" w:rsidP="003F34A4">
      <w:pPr>
        <w:ind w:left="540"/>
        <w:rPr>
          <w:rFonts w:ascii="Arial" w:hAnsi="Arial"/>
          <w:bCs/>
          <w:sz w:val="24"/>
        </w:rPr>
      </w:pPr>
      <w:r>
        <w:rPr>
          <w:rFonts w:ascii="Arial" w:hAnsi="Arial"/>
          <w:sz w:val="24"/>
        </w:rPr>
        <w:t>Syysloma 1</w:t>
      </w:r>
      <w:r w:rsidR="00461C97">
        <w:rPr>
          <w:rFonts w:ascii="Arial" w:hAnsi="Arial"/>
          <w:sz w:val="24"/>
        </w:rPr>
        <w:t>4</w:t>
      </w:r>
      <w:r w:rsidR="00D722A6" w:rsidRPr="003B7037">
        <w:rPr>
          <w:rFonts w:ascii="Arial" w:hAnsi="Arial"/>
          <w:sz w:val="24"/>
        </w:rPr>
        <w:t>.10</w:t>
      </w:r>
      <w:r>
        <w:rPr>
          <w:rFonts w:ascii="Arial" w:hAnsi="Arial"/>
          <w:sz w:val="24"/>
        </w:rPr>
        <w:t>. – 2</w:t>
      </w:r>
      <w:r w:rsidR="00461C97">
        <w:rPr>
          <w:rFonts w:ascii="Arial" w:hAnsi="Arial"/>
          <w:sz w:val="24"/>
        </w:rPr>
        <w:t>0</w:t>
      </w:r>
      <w:r>
        <w:rPr>
          <w:rFonts w:ascii="Arial" w:hAnsi="Arial"/>
          <w:sz w:val="24"/>
        </w:rPr>
        <w:t>.10.201</w:t>
      </w:r>
      <w:r w:rsidR="00461C97">
        <w:rPr>
          <w:rFonts w:ascii="Arial" w:hAnsi="Arial"/>
          <w:sz w:val="24"/>
        </w:rPr>
        <w:t>9</w:t>
      </w:r>
      <w:r w:rsidR="00EE2486">
        <w:rPr>
          <w:rFonts w:ascii="Arial" w:hAnsi="Arial"/>
          <w:sz w:val="24"/>
        </w:rPr>
        <w:t xml:space="preserve"> </w:t>
      </w:r>
      <w:r w:rsidR="00D722A6" w:rsidRPr="003B7037">
        <w:rPr>
          <w:rFonts w:ascii="Arial" w:hAnsi="Arial"/>
          <w:sz w:val="24"/>
        </w:rPr>
        <w:t>(viikko 42)</w:t>
      </w:r>
      <w:r w:rsidR="00D722A6" w:rsidRPr="003B7037">
        <w:rPr>
          <w:rFonts w:ascii="Arial" w:hAnsi="Arial"/>
          <w:bCs/>
          <w:sz w:val="24"/>
        </w:rPr>
        <w:t xml:space="preserve"> </w:t>
      </w:r>
    </w:p>
    <w:p w14:paraId="55AF91EE" w14:textId="77777777" w:rsidR="00F87187" w:rsidRPr="003B7037" w:rsidRDefault="00F87187" w:rsidP="003F34A4">
      <w:pPr>
        <w:ind w:left="540"/>
        <w:rPr>
          <w:rFonts w:ascii="Arial" w:hAnsi="Arial"/>
          <w:bCs/>
          <w:sz w:val="24"/>
        </w:rPr>
      </w:pPr>
      <w:r>
        <w:rPr>
          <w:rFonts w:ascii="Arial" w:hAnsi="Arial"/>
          <w:bCs/>
          <w:sz w:val="24"/>
        </w:rPr>
        <w:t>Joululoma 22.12.201</w:t>
      </w:r>
      <w:r w:rsidR="00461C97">
        <w:rPr>
          <w:rFonts w:ascii="Arial" w:hAnsi="Arial"/>
          <w:bCs/>
          <w:sz w:val="24"/>
        </w:rPr>
        <w:t>9</w:t>
      </w:r>
      <w:r>
        <w:rPr>
          <w:rFonts w:ascii="Arial" w:hAnsi="Arial"/>
          <w:bCs/>
          <w:sz w:val="24"/>
        </w:rPr>
        <w:t xml:space="preserve"> - </w:t>
      </w:r>
      <w:r w:rsidR="006E2067">
        <w:rPr>
          <w:rFonts w:ascii="Arial" w:hAnsi="Arial"/>
          <w:bCs/>
          <w:sz w:val="24"/>
        </w:rPr>
        <w:t>6</w:t>
      </w:r>
      <w:r>
        <w:rPr>
          <w:rFonts w:ascii="Arial" w:hAnsi="Arial"/>
          <w:bCs/>
          <w:sz w:val="24"/>
        </w:rPr>
        <w:t>.1.20</w:t>
      </w:r>
      <w:r w:rsidR="00461C97">
        <w:rPr>
          <w:rFonts w:ascii="Arial" w:hAnsi="Arial"/>
          <w:bCs/>
          <w:sz w:val="24"/>
        </w:rPr>
        <w:t>20</w:t>
      </w:r>
    </w:p>
    <w:p w14:paraId="4B7E29E2" w14:textId="77777777" w:rsidR="000F341A" w:rsidRPr="003B7037" w:rsidRDefault="000F341A">
      <w:pPr>
        <w:ind w:left="540"/>
        <w:rPr>
          <w:rFonts w:ascii="Arial" w:hAnsi="Arial"/>
          <w:bCs/>
          <w:sz w:val="24"/>
        </w:rPr>
      </w:pPr>
    </w:p>
    <w:p w14:paraId="42199573" w14:textId="77777777" w:rsidR="00D722A6" w:rsidRPr="003B7037" w:rsidRDefault="002760AE">
      <w:pPr>
        <w:ind w:left="540"/>
        <w:rPr>
          <w:rFonts w:ascii="Arial" w:hAnsi="Arial"/>
          <w:b/>
          <w:sz w:val="24"/>
        </w:rPr>
      </w:pPr>
      <w:r>
        <w:rPr>
          <w:rFonts w:ascii="Arial" w:hAnsi="Arial"/>
          <w:b/>
          <w:sz w:val="24"/>
        </w:rPr>
        <w:t>Kevätlukukau</w:t>
      </w:r>
      <w:r w:rsidR="00F87187">
        <w:rPr>
          <w:rFonts w:ascii="Arial" w:hAnsi="Arial"/>
          <w:b/>
          <w:sz w:val="24"/>
        </w:rPr>
        <w:t>si 7</w:t>
      </w:r>
      <w:r w:rsidR="001E72E2" w:rsidRPr="003B7037">
        <w:rPr>
          <w:rFonts w:ascii="Arial" w:hAnsi="Arial"/>
          <w:b/>
          <w:sz w:val="24"/>
        </w:rPr>
        <w:t xml:space="preserve">.1. – </w:t>
      </w:r>
      <w:r w:rsidR="00F87187">
        <w:rPr>
          <w:rFonts w:ascii="Arial" w:hAnsi="Arial"/>
          <w:b/>
          <w:sz w:val="24"/>
        </w:rPr>
        <w:t>1</w:t>
      </w:r>
      <w:r w:rsidR="001C33FB">
        <w:rPr>
          <w:rFonts w:ascii="Arial" w:hAnsi="Arial"/>
          <w:b/>
          <w:sz w:val="24"/>
        </w:rPr>
        <w:t>.6.2019</w:t>
      </w:r>
    </w:p>
    <w:p w14:paraId="6A872827" w14:textId="77777777" w:rsidR="00D722A6" w:rsidRPr="003B7037" w:rsidRDefault="00F87187">
      <w:pPr>
        <w:ind w:left="540"/>
        <w:rPr>
          <w:rFonts w:ascii="Arial" w:hAnsi="Arial"/>
          <w:sz w:val="24"/>
        </w:rPr>
      </w:pPr>
      <w:r>
        <w:rPr>
          <w:rFonts w:ascii="Arial" w:hAnsi="Arial"/>
          <w:sz w:val="24"/>
        </w:rPr>
        <w:t xml:space="preserve">Talviloma </w:t>
      </w:r>
      <w:r w:rsidR="00461C97">
        <w:rPr>
          <w:rFonts w:ascii="Arial" w:hAnsi="Arial"/>
          <w:sz w:val="24"/>
        </w:rPr>
        <w:t>2</w:t>
      </w:r>
      <w:r>
        <w:rPr>
          <w:rFonts w:ascii="Arial" w:hAnsi="Arial"/>
          <w:sz w:val="24"/>
        </w:rPr>
        <w:t xml:space="preserve">.3. – </w:t>
      </w:r>
      <w:r w:rsidR="00461C97">
        <w:rPr>
          <w:rFonts w:ascii="Arial" w:hAnsi="Arial"/>
          <w:sz w:val="24"/>
        </w:rPr>
        <w:t>8</w:t>
      </w:r>
      <w:r>
        <w:rPr>
          <w:rFonts w:ascii="Arial" w:hAnsi="Arial"/>
          <w:sz w:val="24"/>
        </w:rPr>
        <w:t>.3.20</w:t>
      </w:r>
      <w:r w:rsidR="00461C97">
        <w:rPr>
          <w:rFonts w:ascii="Arial" w:hAnsi="Arial"/>
          <w:sz w:val="24"/>
        </w:rPr>
        <w:t>20</w:t>
      </w:r>
      <w:r w:rsidR="00D722A6" w:rsidRPr="003B7037">
        <w:rPr>
          <w:rFonts w:ascii="Arial" w:hAnsi="Arial"/>
          <w:sz w:val="24"/>
        </w:rPr>
        <w:t xml:space="preserve"> (viikko 10)</w:t>
      </w:r>
    </w:p>
    <w:p w14:paraId="5E1C5607" w14:textId="77777777" w:rsidR="00D722A6" w:rsidRDefault="001E72E2">
      <w:pPr>
        <w:ind w:left="540"/>
        <w:rPr>
          <w:rFonts w:ascii="Arial" w:hAnsi="Arial"/>
          <w:bCs/>
          <w:sz w:val="24"/>
        </w:rPr>
      </w:pPr>
      <w:r w:rsidRPr="003B7037">
        <w:rPr>
          <w:rFonts w:ascii="Arial" w:hAnsi="Arial"/>
          <w:bCs/>
          <w:sz w:val="24"/>
        </w:rPr>
        <w:t xml:space="preserve">Pääsiäisloma </w:t>
      </w:r>
      <w:r w:rsidR="00F87187">
        <w:rPr>
          <w:rFonts w:ascii="Arial" w:hAnsi="Arial"/>
          <w:bCs/>
          <w:sz w:val="24"/>
        </w:rPr>
        <w:t>1</w:t>
      </w:r>
      <w:r w:rsidR="00461C97">
        <w:rPr>
          <w:rFonts w:ascii="Arial" w:hAnsi="Arial"/>
          <w:bCs/>
          <w:sz w:val="24"/>
        </w:rPr>
        <w:t>0</w:t>
      </w:r>
      <w:r w:rsidR="00F87187">
        <w:rPr>
          <w:rFonts w:ascii="Arial" w:hAnsi="Arial"/>
          <w:bCs/>
          <w:sz w:val="24"/>
        </w:rPr>
        <w:t>.4</w:t>
      </w:r>
      <w:r w:rsidRPr="003B7037">
        <w:rPr>
          <w:rFonts w:ascii="Arial" w:hAnsi="Arial"/>
          <w:bCs/>
          <w:sz w:val="24"/>
        </w:rPr>
        <w:t xml:space="preserve">. – </w:t>
      </w:r>
      <w:r w:rsidR="00461C97">
        <w:rPr>
          <w:rFonts w:ascii="Arial" w:hAnsi="Arial"/>
          <w:bCs/>
          <w:sz w:val="24"/>
        </w:rPr>
        <w:t>13</w:t>
      </w:r>
      <w:r w:rsidR="002760AE">
        <w:rPr>
          <w:rFonts w:ascii="Arial" w:hAnsi="Arial"/>
          <w:bCs/>
          <w:sz w:val="24"/>
        </w:rPr>
        <w:t>.4</w:t>
      </w:r>
      <w:r w:rsidR="00571104">
        <w:rPr>
          <w:rFonts w:ascii="Arial" w:hAnsi="Arial"/>
          <w:bCs/>
          <w:sz w:val="24"/>
        </w:rPr>
        <w:t>.20</w:t>
      </w:r>
      <w:r w:rsidR="00461C97">
        <w:rPr>
          <w:rFonts w:ascii="Arial" w:hAnsi="Arial"/>
          <w:bCs/>
          <w:sz w:val="24"/>
        </w:rPr>
        <w:t>20</w:t>
      </w:r>
    </w:p>
    <w:p w14:paraId="001D4009" w14:textId="77777777" w:rsidR="00FC5E07" w:rsidRPr="00F87187" w:rsidRDefault="001E72E2" w:rsidP="00F87187">
      <w:pPr>
        <w:ind w:left="540"/>
        <w:rPr>
          <w:rFonts w:ascii="Arial" w:hAnsi="Arial"/>
          <w:bCs/>
          <w:sz w:val="24"/>
        </w:rPr>
      </w:pPr>
      <w:r w:rsidRPr="003B7037">
        <w:rPr>
          <w:rFonts w:ascii="Arial" w:hAnsi="Arial"/>
          <w:bCs/>
          <w:sz w:val="24"/>
        </w:rPr>
        <w:t>Kevätjuhla</w:t>
      </w:r>
      <w:r w:rsidR="0076111B">
        <w:rPr>
          <w:rFonts w:ascii="Arial" w:hAnsi="Arial"/>
          <w:bCs/>
          <w:sz w:val="24"/>
        </w:rPr>
        <w:t xml:space="preserve"> on lauantaina </w:t>
      </w:r>
      <w:r w:rsidR="00461C97">
        <w:rPr>
          <w:rFonts w:ascii="Arial" w:hAnsi="Arial"/>
          <w:bCs/>
          <w:sz w:val="24"/>
        </w:rPr>
        <w:t>30.5.2020</w:t>
      </w:r>
    </w:p>
    <w:p w14:paraId="7D2E458C" w14:textId="77777777" w:rsidR="00FC5E07" w:rsidRDefault="00FC5E07" w:rsidP="008D377C">
      <w:pPr>
        <w:ind w:firstLine="540"/>
        <w:rPr>
          <w:rFonts w:ascii="Arial" w:hAnsi="Arial"/>
          <w:b/>
          <w:sz w:val="28"/>
        </w:rPr>
      </w:pPr>
    </w:p>
    <w:p w14:paraId="732F1979" w14:textId="77777777" w:rsidR="00D722A6" w:rsidRDefault="00D722A6" w:rsidP="00DC011E">
      <w:pPr>
        <w:ind w:firstLine="540"/>
        <w:rPr>
          <w:rFonts w:ascii="Arial" w:hAnsi="Arial"/>
          <w:b/>
          <w:sz w:val="28"/>
        </w:rPr>
      </w:pPr>
      <w:r>
        <w:rPr>
          <w:rFonts w:ascii="Arial" w:hAnsi="Arial"/>
          <w:b/>
          <w:sz w:val="28"/>
        </w:rPr>
        <w:t>JAKSOJEN</w:t>
      </w:r>
      <w:r w:rsidR="00572AA1">
        <w:rPr>
          <w:rFonts w:ascii="Arial" w:hAnsi="Arial"/>
          <w:b/>
          <w:sz w:val="28"/>
        </w:rPr>
        <w:t xml:space="preserve"> </w:t>
      </w:r>
      <w:r>
        <w:rPr>
          <w:rFonts w:ascii="Arial" w:hAnsi="Arial"/>
          <w:b/>
          <w:sz w:val="28"/>
        </w:rPr>
        <w:t>AJAT</w:t>
      </w:r>
    </w:p>
    <w:p w14:paraId="70F12AB8" w14:textId="77777777" w:rsidR="00D722A6" w:rsidRDefault="00D722A6">
      <w:pPr>
        <w:ind w:left="540"/>
        <w:rPr>
          <w:rFonts w:ascii="Arial" w:hAnsi="Arial"/>
        </w:rPr>
      </w:pPr>
    </w:p>
    <w:p w14:paraId="6F00C71B" w14:textId="77777777" w:rsidR="00D722A6" w:rsidRPr="003B7037" w:rsidRDefault="002A1000">
      <w:pPr>
        <w:numPr>
          <w:ilvl w:val="0"/>
          <w:numId w:val="1"/>
        </w:numPr>
        <w:ind w:left="823" w:hanging="283"/>
        <w:rPr>
          <w:rFonts w:ascii="Arial" w:hAnsi="Arial"/>
          <w:sz w:val="24"/>
        </w:rPr>
      </w:pPr>
      <w:r>
        <w:rPr>
          <w:rFonts w:ascii="Arial" w:hAnsi="Arial"/>
          <w:sz w:val="24"/>
        </w:rPr>
        <w:t>jakso 0</w:t>
      </w:r>
      <w:r w:rsidR="0087428D">
        <w:rPr>
          <w:rFonts w:ascii="Arial" w:hAnsi="Arial"/>
          <w:sz w:val="24"/>
        </w:rPr>
        <w:t>8</w:t>
      </w:r>
      <w:r w:rsidR="00390CEB">
        <w:rPr>
          <w:rFonts w:ascii="Arial" w:hAnsi="Arial"/>
          <w:sz w:val="24"/>
        </w:rPr>
        <w:t>.</w:t>
      </w:r>
      <w:r w:rsidR="00ED49BA">
        <w:rPr>
          <w:rFonts w:ascii="Arial" w:hAnsi="Arial"/>
          <w:sz w:val="24"/>
        </w:rPr>
        <w:t>0</w:t>
      </w:r>
      <w:r w:rsidR="00390CEB">
        <w:rPr>
          <w:rFonts w:ascii="Arial" w:hAnsi="Arial"/>
          <w:sz w:val="24"/>
        </w:rPr>
        <w:t>8.</w:t>
      </w:r>
      <w:r>
        <w:rPr>
          <w:rFonts w:ascii="Arial" w:hAnsi="Arial"/>
          <w:sz w:val="24"/>
        </w:rPr>
        <w:t>201</w:t>
      </w:r>
      <w:r w:rsidR="0087428D">
        <w:rPr>
          <w:rFonts w:ascii="Arial" w:hAnsi="Arial"/>
          <w:sz w:val="24"/>
        </w:rPr>
        <w:t>9</w:t>
      </w:r>
      <w:r>
        <w:rPr>
          <w:rFonts w:ascii="Arial" w:hAnsi="Arial"/>
          <w:sz w:val="24"/>
        </w:rPr>
        <w:t xml:space="preserve"> – </w:t>
      </w:r>
      <w:r w:rsidR="0087428D">
        <w:rPr>
          <w:rFonts w:ascii="Arial" w:hAnsi="Arial"/>
          <w:sz w:val="24"/>
        </w:rPr>
        <w:t>30</w:t>
      </w:r>
      <w:r>
        <w:rPr>
          <w:rFonts w:ascii="Arial" w:hAnsi="Arial"/>
          <w:sz w:val="24"/>
        </w:rPr>
        <w:t>.09.201</w:t>
      </w:r>
      <w:r w:rsidR="0087428D">
        <w:rPr>
          <w:rFonts w:ascii="Arial" w:hAnsi="Arial"/>
          <w:sz w:val="24"/>
        </w:rPr>
        <w:t>9</w:t>
      </w:r>
    </w:p>
    <w:p w14:paraId="0BE3572A" w14:textId="77777777" w:rsidR="00D722A6" w:rsidRPr="003B7037" w:rsidRDefault="00390CEB">
      <w:pPr>
        <w:numPr>
          <w:ilvl w:val="0"/>
          <w:numId w:val="1"/>
        </w:numPr>
        <w:ind w:left="823" w:hanging="283"/>
        <w:rPr>
          <w:rFonts w:ascii="Arial" w:hAnsi="Arial"/>
          <w:sz w:val="24"/>
        </w:rPr>
      </w:pPr>
      <w:r>
        <w:rPr>
          <w:rFonts w:ascii="Arial" w:hAnsi="Arial"/>
          <w:sz w:val="24"/>
        </w:rPr>
        <w:t xml:space="preserve">jakso </w:t>
      </w:r>
      <w:r w:rsidR="002A1000">
        <w:rPr>
          <w:rFonts w:ascii="Arial" w:hAnsi="Arial"/>
          <w:sz w:val="24"/>
        </w:rPr>
        <w:t>01</w:t>
      </w:r>
      <w:r>
        <w:rPr>
          <w:rFonts w:ascii="Arial" w:hAnsi="Arial"/>
          <w:sz w:val="24"/>
        </w:rPr>
        <w:t>.10.</w:t>
      </w:r>
      <w:r w:rsidR="002A1000">
        <w:rPr>
          <w:rFonts w:ascii="Arial" w:hAnsi="Arial"/>
          <w:sz w:val="24"/>
        </w:rPr>
        <w:t>201</w:t>
      </w:r>
      <w:r w:rsidR="0087428D">
        <w:rPr>
          <w:rFonts w:ascii="Arial" w:hAnsi="Arial"/>
          <w:sz w:val="24"/>
        </w:rPr>
        <w:t>9</w:t>
      </w:r>
      <w:r w:rsidR="002A1000">
        <w:rPr>
          <w:rFonts w:ascii="Arial" w:hAnsi="Arial"/>
          <w:sz w:val="24"/>
        </w:rPr>
        <w:t xml:space="preserve"> – 2</w:t>
      </w:r>
      <w:r w:rsidR="0087428D">
        <w:rPr>
          <w:rFonts w:ascii="Arial" w:hAnsi="Arial"/>
          <w:sz w:val="24"/>
        </w:rPr>
        <w:t>6</w:t>
      </w:r>
      <w:r w:rsidR="002A1000">
        <w:rPr>
          <w:rFonts w:ascii="Arial" w:hAnsi="Arial"/>
          <w:sz w:val="24"/>
        </w:rPr>
        <w:t>.11.201</w:t>
      </w:r>
      <w:r w:rsidR="0087428D">
        <w:rPr>
          <w:rFonts w:ascii="Arial" w:hAnsi="Arial"/>
          <w:sz w:val="24"/>
        </w:rPr>
        <w:t>9</w:t>
      </w:r>
    </w:p>
    <w:p w14:paraId="2B939F94" w14:textId="77777777" w:rsidR="00D722A6" w:rsidRPr="003B7037" w:rsidRDefault="00C67F03">
      <w:pPr>
        <w:numPr>
          <w:ilvl w:val="0"/>
          <w:numId w:val="1"/>
        </w:numPr>
        <w:ind w:left="823" w:hanging="283"/>
        <w:rPr>
          <w:rFonts w:ascii="Arial" w:hAnsi="Arial"/>
          <w:sz w:val="24"/>
        </w:rPr>
      </w:pPr>
      <w:r>
        <w:rPr>
          <w:rFonts w:ascii="Arial" w:hAnsi="Arial"/>
          <w:sz w:val="24"/>
        </w:rPr>
        <w:t xml:space="preserve">jakso </w:t>
      </w:r>
      <w:r w:rsidR="002A1000">
        <w:rPr>
          <w:rFonts w:ascii="Arial" w:hAnsi="Arial"/>
          <w:sz w:val="24"/>
        </w:rPr>
        <w:t>2</w:t>
      </w:r>
      <w:r w:rsidR="0087428D">
        <w:rPr>
          <w:rFonts w:ascii="Arial" w:hAnsi="Arial"/>
          <w:sz w:val="24"/>
        </w:rPr>
        <w:t>7</w:t>
      </w:r>
      <w:r w:rsidR="002A1000">
        <w:rPr>
          <w:rFonts w:ascii="Arial" w:hAnsi="Arial"/>
          <w:sz w:val="24"/>
        </w:rPr>
        <w:t>.11.201</w:t>
      </w:r>
      <w:r w:rsidR="0087428D">
        <w:rPr>
          <w:rFonts w:ascii="Arial" w:hAnsi="Arial"/>
          <w:sz w:val="24"/>
        </w:rPr>
        <w:t>9</w:t>
      </w:r>
      <w:r w:rsidR="00D722A6" w:rsidRPr="003B7037">
        <w:rPr>
          <w:rFonts w:ascii="Arial" w:hAnsi="Arial"/>
          <w:sz w:val="24"/>
        </w:rPr>
        <w:t xml:space="preserve"> –</w:t>
      </w:r>
      <w:r w:rsidR="002A1000">
        <w:rPr>
          <w:rFonts w:ascii="Arial" w:hAnsi="Arial"/>
          <w:sz w:val="24"/>
        </w:rPr>
        <w:t xml:space="preserve"> 31</w:t>
      </w:r>
      <w:r>
        <w:rPr>
          <w:rFonts w:ascii="Arial" w:hAnsi="Arial"/>
          <w:sz w:val="24"/>
        </w:rPr>
        <w:t>.</w:t>
      </w:r>
      <w:r w:rsidR="00ED49BA">
        <w:rPr>
          <w:rFonts w:ascii="Arial" w:hAnsi="Arial"/>
          <w:sz w:val="24"/>
        </w:rPr>
        <w:t>0</w:t>
      </w:r>
      <w:r w:rsidR="002A1000">
        <w:rPr>
          <w:rFonts w:ascii="Arial" w:hAnsi="Arial"/>
          <w:sz w:val="24"/>
        </w:rPr>
        <w:t>1.20</w:t>
      </w:r>
      <w:r w:rsidR="0087428D">
        <w:rPr>
          <w:rFonts w:ascii="Arial" w:hAnsi="Arial"/>
          <w:sz w:val="24"/>
        </w:rPr>
        <w:t>20</w:t>
      </w:r>
    </w:p>
    <w:p w14:paraId="595DC8E1" w14:textId="77777777" w:rsidR="00D722A6" w:rsidRDefault="002A1000">
      <w:pPr>
        <w:numPr>
          <w:ilvl w:val="0"/>
          <w:numId w:val="1"/>
        </w:numPr>
        <w:ind w:left="823" w:hanging="283"/>
        <w:rPr>
          <w:rFonts w:ascii="Arial" w:hAnsi="Arial"/>
          <w:sz w:val="24"/>
        </w:rPr>
      </w:pPr>
      <w:r>
        <w:rPr>
          <w:rFonts w:ascii="Arial" w:hAnsi="Arial"/>
          <w:sz w:val="24"/>
        </w:rPr>
        <w:t>jakso 0</w:t>
      </w:r>
      <w:r w:rsidR="0087428D">
        <w:rPr>
          <w:rFonts w:ascii="Arial" w:hAnsi="Arial"/>
          <w:sz w:val="24"/>
        </w:rPr>
        <w:t>3</w:t>
      </w:r>
      <w:r w:rsidR="00390CEB">
        <w:rPr>
          <w:rFonts w:ascii="Arial" w:hAnsi="Arial"/>
          <w:sz w:val="24"/>
        </w:rPr>
        <w:t>.</w:t>
      </w:r>
      <w:r w:rsidR="00137B50">
        <w:rPr>
          <w:rFonts w:ascii="Arial" w:hAnsi="Arial"/>
          <w:sz w:val="24"/>
        </w:rPr>
        <w:t>0</w:t>
      </w:r>
      <w:r w:rsidR="00390CEB">
        <w:rPr>
          <w:rFonts w:ascii="Arial" w:hAnsi="Arial"/>
          <w:sz w:val="24"/>
        </w:rPr>
        <w:t>2.</w:t>
      </w:r>
      <w:r>
        <w:rPr>
          <w:rFonts w:ascii="Arial" w:hAnsi="Arial"/>
          <w:sz w:val="24"/>
        </w:rPr>
        <w:t>20</w:t>
      </w:r>
      <w:r w:rsidR="0087428D">
        <w:rPr>
          <w:rFonts w:ascii="Arial" w:hAnsi="Arial"/>
          <w:sz w:val="24"/>
        </w:rPr>
        <w:t>20</w:t>
      </w:r>
      <w:r>
        <w:rPr>
          <w:rFonts w:ascii="Arial" w:hAnsi="Arial"/>
          <w:sz w:val="24"/>
        </w:rPr>
        <w:t xml:space="preserve"> – 2</w:t>
      </w:r>
      <w:r w:rsidR="0087428D">
        <w:rPr>
          <w:rFonts w:ascii="Arial" w:hAnsi="Arial"/>
          <w:sz w:val="24"/>
        </w:rPr>
        <w:t>7</w:t>
      </w:r>
      <w:r w:rsidR="00137B50">
        <w:rPr>
          <w:rFonts w:ascii="Arial" w:hAnsi="Arial"/>
          <w:sz w:val="24"/>
        </w:rPr>
        <w:t>.</w:t>
      </w:r>
      <w:r>
        <w:rPr>
          <w:rFonts w:ascii="Arial" w:hAnsi="Arial"/>
          <w:sz w:val="24"/>
        </w:rPr>
        <w:t>03.20</w:t>
      </w:r>
      <w:r w:rsidR="0087428D">
        <w:rPr>
          <w:rFonts w:ascii="Arial" w:hAnsi="Arial"/>
          <w:sz w:val="24"/>
        </w:rPr>
        <w:t>20</w:t>
      </w:r>
    </w:p>
    <w:p w14:paraId="7DF050F4" w14:textId="77777777" w:rsidR="00DE32B5" w:rsidRPr="003B7037" w:rsidRDefault="0087428D" w:rsidP="00DE32B5">
      <w:pPr>
        <w:ind w:left="823"/>
        <w:rPr>
          <w:rFonts w:ascii="Arial" w:hAnsi="Arial"/>
          <w:sz w:val="24"/>
        </w:rPr>
      </w:pPr>
      <w:r>
        <w:rPr>
          <w:rFonts w:ascii="Arial" w:hAnsi="Arial"/>
          <w:sz w:val="24"/>
        </w:rPr>
        <w:t>30.03.2020</w:t>
      </w:r>
      <w:r w:rsidR="002A1000">
        <w:rPr>
          <w:rFonts w:ascii="Arial" w:hAnsi="Arial"/>
          <w:sz w:val="24"/>
        </w:rPr>
        <w:t xml:space="preserve"> – 0</w:t>
      </w:r>
      <w:r>
        <w:rPr>
          <w:rFonts w:ascii="Arial" w:hAnsi="Arial"/>
          <w:sz w:val="24"/>
        </w:rPr>
        <w:t>3.04.2020</w:t>
      </w:r>
      <w:r w:rsidR="00DE32B5">
        <w:rPr>
          <w:rFonts w:ascii="Arial" w:hAnsi="Arial"/>
          <w:sz w:val="24"/>
        </w:rPr>
        <w:t xml:space="preserve"> ilmiöpohjaisen oppimisen viikko</w:t>
      </w:r>
    </w:p>
    <w:p w14:paraId="075E8C17" w14:textId="77777777" w:rsidR="00D722A6" w:rsidRDefault="00FB5C85">
      <w:pPr>
        <w:numPr>
          <w:ilvl w:val="0"/>
          <w:numId w:val="1"/>
        </w:numPr>
        <w:ind w:left="823" w:hanging="283"/>
        <w:rPr>
          <w:rFonts w:ascii="Arial" w:hAnsi="Arial"/>
          <w:sz w:val="24"/>
        </w:rPr>
      </w:pPr>
      <w:r w:rsidRPr="003B7037">
        <w:rPr>
          <w:rFonts w:ascii="Arial" w:hAnsi="Arial"/>
          <w:sz w:val="24"/>
        </w:rPr>
        <w:t>ja</w:t>
      </w:r>
      <w:r w:rsidR="002A1000">
        <w:rPr>
          <w:rFonts w:ascii="Arial" w:hAnsi="Arial"/>
          <w:sz w:val="24"/>
        </w:rPr>
        <w:t>kso 0</w:t>
      </w:r>
      <w:r w:rsidR="0087428D">
        <w:rPr>
          <w:rFonts w:ascii="Arial" w:hAnsi="Arial"/>
          <w:sz w:val="24"/>
        </w:rPr>
        <w:t>6</w:t>
      </w:r>
      <w:r w:rsidR="00390CEB">
        <w:rPr>
          <w:rFonts w:ascii="Arial" w:hAnsi="Arial"/>
          <w:sz w:val="24"/>
        </w:rPr>
        <w:t>.</w:t>
      </w:r>
      <w:r w:rsidR="00137B50">
        <w:rPr>
          <w:rFonts w:ascii="Arial" w:hAnsi="Arial"/>
          <w:sz w:val="24"/>
        </w:rPr>
        <w:t>0</w:t>
      </w:r>
      <w:r w:rsidR="00390CEB">
        <w:rPr>
          <w:rFonts w:ascii="Arial" w:hAnsi="Arial"/>
          <w:sz w:val="24"/>
        </w:rPr>
        <w:t>4</w:t>
      </w:r>
      <w:r w:rsidR="002A1000">
        <w:rPr>
          <w:rFonts w:ascii="Arial" w:hAnsi="Arial"/>
          <w:sz w:val="24"/>
        </w:rPr>
        <w:t>.20</w:t>
      </w:r>
      <w:r w:rsidR="0087428D">
        <w:rPr>
          <w:rFonts w:ascii="Arial" w:hAnsi="Arial"/>
          <w:sz w:val="24"/>
        </w:rPr>
        <w:t>20</w:t>
      </w:r>
      <w:r w:rsidR="002A1000">
        <w:rPr>
          <w:rFonts w:ascii="Arial" w:hAnsi="Arial"/>
          <w:sz w:val="24"/>
        </w:rPr>
        <w:t xml:space="preserve"> – </w:t>
      </w:r>
      <w:r w:rsidR="0087428D">
        <w:rPr>
          <w:rFonts w:ascii="Arial" w:hAnsi="Arial"/>
          <w:sz w:val="24"/>
        </w:rPr>
        <w:t>30.05.2020</w:t>
      </w:r>
    </w:p>
    <w:p w14:paraId="5131141D" w14:textId="77777777" w:rsidR="00A62C26" w:rsidRPr="003B7037" w:rsidRDefault="00A62C26" w:rsidP="00A62C26">
      <w:pPr>
        <w:ind w:left="823"/>
        <w:rPr>
          <w:rFonts w:ascii="Arial" w:hAnsi="Arial"/>
          <w:sz w:val="24"/>
        </w:rPr>
      </w:pPr>
    </w:p>
    <w:p w14:paraId="62DD7A7E" w14:textId="77777777" w:rsidR="00D722A6" w:rsidRDefault="00D722A6">
      <w:pPr>
        <w:ind w:left="540"/>
        <w:rPr>
          <w:rFonts w:ascii="Arial" w:hAnsi="Arial"/>
          <w:sz w:val="24"/>
        </w:rPr>
      </w:pPr>
      <w:r w:rsidRPr="003B7037">
        <w:rPr>
          <w:rFonts w:ascii="Arial" w:hAnsi="Arial"/>
          <w:sz w:val="24"/>
        </w:rPr>
        <w:t xml:space="preserve">Jokaisessa jaksossa on viikkotuntimäärä 30 h. Lukujärjestykset </w:t>
      </w:r>
      <w:r w:rsidR="005E78D1">
        <w:rPr>
          <w:rFonts w:ascii="Arial" w:hAnsi="Arial"/>
          <w:sz w:val="24"/>
        </w:rPr>
        <w:t xml:space="preserve">vaihtelevat </w:t>
      </w:r>
      <w:r w:rsidRPr="003B7037">
        <w:rPr>
          <w:rFonts w:ascii="Arial" w:hAnsi="Arial"/>
          <w:sz w:val="24"/>
        </w:rPr>
        <w:t>jaksoittain, joten jakson vaihtuessa on syytä kurkistaa lukujärjestystä tavallista huolellisemmin.</w:t>
      </w:r>
    </w:p>
    <w:p w14:paraId="65B12B6F" w14:textId="77777777" w:rsidR="00D85D7A" w:rsidRDefault="00D85D7A">
      <w:pPr>
        <w:ind w:left="540"/>
        <w:rPr>
          <w:rFonts w:ascii="Arial" w:hAnsi="Arial"/>
          <w:sz w:val="24"/>
        </w:rPr>
      </w:pPr>
    </w:p>
    <w:p w14:paraId="58DC1E3C" w14:textId="77777777" w:rsidR="00665738" w:rsidRPr="003B7037" w:rsidRDefault="00665738">
      <w:pPr>
        <w:ind w:left="540"/>
        <w:rPr>
          <w:rFonts w:ascii="Arial" w:hAnsi="Arial"/>
          <w:sz w:val="24"/>
        </w:rPr>
      </w:pPr>
    </w:p>
    <w:p w14:paraId="0F80C6A1" w14:textId="77777777" w:rsidR="00D722A6" w:rsidRDefault="00D722A6" w:rsidP="002A1000">
      <w:pPr>
        <w:rPr>
          <w:rFonts w:ascii="Arial" w:hAnsi="Arial" w:cs="Arial"/>
          <w:b/>
          <w:sz w:val="28"/>
          <w:szCs w:val="28"/>
        </w:rPr>
      </w:pPr>
    </w:p>
    <w:p w14:paraId="5A50D85E" w14:textId="77777777" w:rsidR="00D722A6" w:rsidRDefault="00D722A6">
      <w:pPr>
        <w:ind w:left="540"/>
        <w:rPr>
          <w:rFonts w:ascii="Arial" w:hAnsi="Arial" w:cs="Arial"/>
          <w:b/>
          <w:sz w:val="28"/>
          <w:szCs w:val="28"/>
        </w:rPr>
      </w:pPr>
      <w:r>
        <w:rPr>
          <w:rFonts w:ascii="Arial" w:hAnsi="Arial" w:cs="Arial"/>
          <w:b/>
          <w:sz w:val="28"/>
          <w:szCs w:val="28"/>
        </w:rPr>
        <w:lastRenderedPageBreak/>
        <w:t>PÄIVITTÄINEN TYÖAIKA</w:t>
      </w:r>
      <w:r w:rsidR="00672794">
        <w:rPr>
          <w:rFonts w:ascii="Arial" w:hAnsi="Arial" w:cs="Arial"/>
          <w:b/>
          <w:sz w:val="28"/>
          <w:szCs w:val="28"/>
        </w:rPr>
        <w:t xml:space="preserve"> </w:t>
      </w:r>
    </w:p>
    <w:p w14:paraId="6A896BBB" w14:textId="77777777" w:rsidR="00672794" w:rsidRDefault="00672794">
      <w:pPr>
        <w:ind w:left="540"/>
        <w:rPr>
          <w:rFonts w:ascii="Arial" w:hAnsi="Arial" w:cs="Arial"/>
          <w:b/>
          <w:sz w:val="28"/>
          <w:szCs w:val="28"/>
        </w:rPr>
      </w:pPr>
    </w:p>
    <w:p w14:paraId="34F6E01E" w14:textId="77777777" w:rsidR="00672794" w:rsidRPr="00672794" w:rsidRDefault="002A1000">
      <w:pPr>
        <w:ind w:left="540"/>
        <w:rPr>
          <w:rFonts w:ascii="Arial" w:hAnsi="Arial" w:cs="Arial"/>
          <w:sz w:val="24"/>
        </w:rPr>
      </w:pPr>
      <w:r>
        <w:rPr>
          <w:rFonts w:ascii="Arial" w:hAnsi="Arial" w:cs="Arial"/>
          <w:sz w:val="24"/>
        </w:rPr>
        <w:t>Lukuvuonna 201</w:t>
      </w:r>
      <w:r w:rsidR="008546D4">
        <w:rPr>
          <w:rFonts w:ascii="Arial" w:hAnsi="Arial" w:cs="Arial"/>
          <w:sz w:val="24"/>
        </w:rPr>
        <w:t>9</w:t>
      </w:r>
      <w:r>
        <w:rPr>
          <w:rFonts w:ascii="Arial" w:hAnsi="Arial" w:cs="Arial"/>
          <w:sz w:val="24"/>
        </w:rPr>
        <w:t>-20</w:t>
      </w:r>
      <w:r w:rsidR="008546D4">
        <w:rPr>
          <w:rFonts w:ascii="Arial" w:hAnsi="Arial" w:cs="Arial"/>
          <w:sz w:val="24"/>
        </w:rPr>
        <w:t>20</w:t>
      </w:r>
      <w:r w:rsidR="00672794">
        <w:rPr>
          <w:rFonts w:ascii="Arial" w:hAnsi="Arial" w:cs="Arial"/>
          <w:sz w:val="24"/>
        </w:rPr>
        <w:t xml:space="preserve"> opiskelemme Tietäväisen ko</w:t>
      </w:r>
      <w:r w:rsidR="00137B50">
        <w:rPr>
          <w:rFonts w:ascii="Arial" w:hAnsi="Arial" w:cs="Arial"/>
          <w:sz w:val="24"/>
        </w:rPr>
        <w:t xml:space="preserve">ululla </w:t>
      </w:r>
      <w:r w:rsidR="005E7424">
        <w:rPr>
          <w:rFonts w:ascii="Arial" w:hAnsi="Arial" w:cs="Arial"/>
          <w:sz w:val="24"/>
        </w:rPr>
        <w:t>entiseen tapaan</w:t>
      </w:r>
      <w:r w:rsidR="00C67F03">
        <w:rPr>
          <w:rFonts w:ascii="Arial" w:hAnsi="Arial" w:cs="Arial"/>
          <w:sz w:val="24"/>
        </w:rPr>
        <w:t xml:space="preserve"> eli 75 minuutin oppitunnein</w:t>
      </w:r>
      <w:r w:rsidR="00672794">
        <w:rPr>
          <w:rFonts w:ascii="Arial" w:hAnsi="Arial" w:cs="Arial"/>
          <w:sz w:val="24"/>
        </w:rPr>
        <w:t xml:space="preserve"> ja koulupäivän päättäminen keskiviikkoisin jo kello 13.00. </w:t>
      </w:r>
    </w:p>
    <w:p w14:paraId="7E00AA0C" w14:textId="77777777" w:rsidR="007C4716" w:rsidRPr="007C4716" w:rsidRDefault="007C4716" w:rsidP="00FC5E07">
      <w:pPr>
        <w:pStyle w:val="Sisennettyleipteksti"/>
        <w:ind w:left="0"/>
        <w:rPr>
          <w:b/>
          <w:color w:val="FF0000"/>
          <w:sz w:val="28"/>
          <w:szCs w:val="28"/>
        </w:rPr>
      </w:pPr>
    </w:p>
    <w:p w14:paraId="7A8895AD" w14:textId="77777777" w:rsidR="007C4716" w:rsidRPr="00272287" w:rsidRDefault="007C4716">
      <w:pPr>
        <w:pStyle w:val="Sisennettyleipteksti"/>
        <w:rPr>
          <w:b/>
          <w:color w:val="000000"/>
          <w:sz w:val="28"/>
          <w:szCs w:val="28"/>
        </w:rPr>
      </w:pPr>
      <w:r w:rsidRPr="00272287">
        <w:rPr>
          <w:b/>
          <w:color w:val="000000"/>
          <w:sz w:val="28"/>
          <w:szCs w:val="28"/>
        </w:rPr>
        <w:t>KOULUALUE</w:t>
      </w:r>
    </w:p>
    <w:p w14:paraId="64E30FD9" w14:textId="77777777" w:rsidR="007C4716" w:rsidRPr="00272287" w:rsidRDefault="007C4716">
      <w:pPr>
        <w:pStyle w:val="Sisennettyleipteksti"/>
        <w:rPr>
          <w:color w:val="000000"/>
          <w:sz w:val="28"/>
          <w:szCs w:val="28"/>
        </w:rPr>
      </w:pPr>
    </w:p>
    <w:p w14:paraId="75E3D75D" w14:textId="77777777" w:rsidR="007C4716" w:rsidRPr="00272287" w:rsidRDefault="007C4716">
      <w:pPr>
        <w:pStyle w:val="Sisennettyleipteksti"/>
        <w:rPr>
          <w:color w:val="000000"/>
          <w:sz w:val="24"/>
        </w:rPr>
      </w:pPr>
      <w:r w:rsidRPr="00272287">
        <w:rPr>
          <w:color w:val="000000"/>
          <w:sz w:val="24"/>
        </w:rPr>
        <w:t xml:space="preserve">Koulualueeseen kuuluvat koulurakennukset ja niiden välittömässä läheisyydessä olevat alueet. Iso P-alue ei kuulu koulualueeseen. Koulualueelta ei saa </w:t>
      </w:r>
      <w:r w:rsidR="006047A9" w:rsidRPr="00272287">
        <w:rPr>
          <w:color w:val="000000"/>
          <w:sz w:val="24"/>
        </w:rPr>
        <w:t xml:space="preserve">luvatta </w:t>
      </w:r>
      <w:r w:rsidRPr="00272287">
        <w:rPr>
          <w:color w:val="000000"/>
          <w:sz w:val="24"/>
        </w:rPr>
        <w:t>poistua koulupäivän aikana</w:t>
      </w:r>
      <w:r w:rsidR="006047A9" w:rsidRPr="00272287">
        <w:rPr>
          <w:color w:val="000000"/>
          <w:sz w:val="24"/>
        </w:rPr>
        <w:t>. Liikuntatunneille siirryttäessä on n</w:t>
      </w:r>
      <w:r w:rsidR="00A34513" w:rsidRPr="00272287">
        <w:rPr>
          <w:color w:val="000000"/>
          <w:sz w:val="24"/>
        </w:rPr>
        <w:t xml:space="preserve">oudatettava tieliikennelakia, </w:t>
      </w:r>
      <w:r w:rsidR="006047A9" w:rsidRPr="00272287">
        <w:rPr>
          <w:color w:val="000000"/>
          <w:sz w:val="24"/>
        </w:rPr>
        <w:t>erityistä varovaisuutta</w:t>
      </w:r>
      <w:r w:rsidR="00A34513" w:rsidRPr="00272287">
        <w:rPr>
          <w:color w:val="000000"/>
          <w:sz w:val="24"/>
        </w:rPr>
        <w:t xml:space="preserve"> ja opettajan ohjeita</w:t>
      </w:r>
      <w:r w:rsidR="006047A9" w:rsidRPr="00272287">
        <w:rPr>
          <w:color w:val="000000"/>
          <w:sz w:val="24"/>
        </w:rPr>
        <w:t>.</w:t>
      </w:r>
    </w:p>
    <w:p w14:paraId="40C9FB54" w14:textId="77777777" w:rsidR="006047A9" w:rsidRPr="00272287" w:rsidRDefault="006047A9">
      <w:pPr>
        <w:pStyle w:val="Sisennettyleipteksti"/>
        <w:rPr>
          <w:color w:val="000000"/>
          <w:sz w:val="24"/>
        </w:rPr>
      </w:pPr>
    </w:p>
    <w:p w14:paraId="1FBB98C3" w14:textId="77777777" w:rsidR="006047A9" w:rsidRPr="00272287" w:rsidRDefault="006047A9">
      <w:pPr>
        <w:pStyle w:val="Sisennettyleipteksti"/>
        <w:rPr>
          <w:color w:val="000000"/>
          <w:sz w:val="24"/>
        </w:rPr>
      </w:pPr>
      <w:r w:rsidRPr="00272287">
        <w:rPr>
          <w:color w:val="000000"/>
          <w:sz w:val="24"/>
        </w:rPr>
        <w:t>Koulupäivän ajaksi mopot pysäköidään nii</w:t>
      </w:r>
      <w:r w:rsidR="00E3042B">
        <w:rPr>
          <w:color w:val="000000"/>
          <w:sz w:val="24"/>
        </w:rPr>
        <w:t>lle tarkoitetulle alueelle, joka kuuluu välituntivalvojan alueeseen. Mopojen luona tulee välttää turhaa oleskelua.</w:t>
      </w:r>
    </w:p>
    <w:p w14:paraId="7AE0431C" w14:textId="77777777" w:rsidR="00D722A6" w:rsidRDefault="00D722A6">
      <w:pPr>
        <w:ind w:left="540"/>
      </w:pPr>
    </w:p>
    <w:p w14:paraId="087B73F3" w14:textId="77777777" w:rsidR="00D722A6" w:rsidRDefault="00D722A6">
      <w:pPr>
        <w:ind w:left="540"/>
      </w:pPr>
    </w:p>
    <w:p w14:paraId="031BDE9D" w14:textId="77777777" w:rsidR="00D722A6" w:rsidRDefault="00D722A6" w:rsidP="004F7642">
      <w:pPr>
        <w:pStyle w:val="Otsikko2"/>
        <w:jc w:val="both"/>
        <w:rPr>
          <w:rFonts w:cs="Arial"/>
          <w:bCs/>
        </w:rPr>
      </w:pPr>
      <w:r>
        <w:rPr>
          <w:rFonts w:cs="Arial"/>
          <w:bCs/>
        </w:rPr>
        <w:t>ARVIOINNISTAMME</w:t>
      </w:r>
    </w:p>
    <w:p w14:paraId="5F37DC63" w14:textId="77777777" w:rsidR="00D722A6" w:rsidRDefault="00D722A6" w:rsidP="004F7642">
      <w:pPr>
        <w:pStyle w:val="Otsikko2"/>
        <w:ind w:left="0"/>
        <w:jc w:val="both"/>
        <w:rPr>
          <w:rFonts w:cs="Arial"/>
          <w:bCs/>
        </w:rPr>
      </w:pPr>
    </w:p>
    <w:p w14:paraId="7D0EBA60" w14:textId="77777777" w:rsidR="004F7642" w:rsidRPr="004F7642" w:rsidRDefault="00D722A6" w:rsidP="004F7642">
      <w:pPr>
        <w:pStyle w:val="Otsikko2"/>
        <w:jc w:val="both"/>
        <w:rPr>
          <w:b w:val="0"/>
          <w:bCs/>
          <w:sz w:val="24"/>
        </w:rPr>
      </w:pPr>
      <w:r w:rsidRPr="003B7037">
        <w:rPr>
          <w:b w:val="0"/>
          <w:bCs/>
          <w:sz w:val="24"/>
        </w:rPr>
        <w:t>Oppilaat saavat numeroarvostelun joulu- ja kesälomalle lähtiessään. Ennen syyslomaa ja ennen talvilomaa annamme sanallisen arvioinnin</w:t>
      </w:r>
      <w:r w:rsidR="00806241">
        <w:rPr>
          <w:b w:val="0"/>
          <w:bCs/>
          <w:sz w:val="24"/>
        </w:rPr>
        <w:t xml:space="preserve"> työskentelytaidoista</w:t>
      </w:r>
      <w:r w:rsidRPr="003B7037">
        <w:rPr>
          <w:b w:val="0"/>
          <w:bCs/>
          <w:sz w:val="24"/>
        </w:rPr>
        <w:t>, johon sisältyy myös oppilaan suorittama itsearviointi.</w:t>
      </w:r>
      <w:r w:rsidR="00806241">
        <w:rPr>
          <w:b w:val="0"/>
          <w:bCs/>
          <w:sz w:val="24"/>
        </w:rPr>
        <w:t xml:space="preserve"> Arviointikriteerit löytyvät Wilmasta.</w:t>
      </w:r>
    </w:p>
    <w:p w14:paraId="3910E1BF" w14:textId="77777777" w:rsidR="00D722A6" w:rsidRDefault="00D722A6" w:rsidP="004F7642">
      <w:pPr>
        <w:jc w:val="both"/>
        <w:rPr>
          <w:rFonts w:ascii="Arial" w:hAnsi="Arial"/>
        </w:rPr>
      </w:pPr>
    </w:p>
    <w:p w14:paraId="57B13361" w14:textId="77777777" w:rsidR="00D722A6" w:rsidRDefault="00D722A6" w:rsidP="004F7642">
      <w:pPr>
        <w:pStyle w:val="H3"/>
        <w:ind w:firstLine="540"/>
        <w:jc w:val="both"/>
        <w:rPr>
          <w:rFonts w:ascii="Arial" w:hAnsi="Arial"/>
        </w:rPr>
      </w:pPr>
      <w:r>
        <w:rPr>
          <w:rFonts w:ascii="Arial" w:hAnsi="Arial"/>
        </w:rPr>
        <w:t>POISSAOLOT</w:t>
      </w:r>
    </w:p>
    <w:p w14:paraId="440CE5A8" w14:textId="77777777" w:rsidR="00D722A6" w:rsidRPr="003B7037" w:rsidRDefault="00B93E7A" w:rsidP="004F7642">
      <w:pPr>
        <w:ind w:left="540"/>
        <w:jc w:val="both"/>
        <w:rPr>
          <w:rFonts w:ascii="Arial" w:hAnsi="Arial"/>
          <w:sz w:val="24"/>
        </w:rPr>
      </w:pPr>
      <w:r w:rsidRPr="00272287">
        <w:rPr>
          <w:rFonts w:ascii="Arial" w:hAnsi="Arial"/>
          <w:color w:val="000000"/>
          <w:sz w:val="24"/>
        </w:rPr>
        <w:t>Poissaoloseurannassa on käytössä Wilma, johon huoltajat saavat käyttäjätunnukset ja salasanat.</w:t>
      </w:r>
      <w:r w:rsidR="00D722A6" w:rsidRPr="00272287">
        <w:rPr>
          <w:rFonts w:ascii="Arial" w:hAnsi="Arial"/>
          <w:color w:val="000000"/>
          <w:sz w:val="24"/>
        </w:rPr>
        <w:t xml:space="preserve"> Jos oppilas</w:t>
      </w:r>
      <w:r w:rsidR="00D722A6" w:rsidRPr="003B7037">
        <w:rPr>
          <w:rFonts w:ascii="Arial" w:hAnsi="Arial"/>
          <w:sz w:val="24"/>
        </w:rPr>
        <w:t xml:space="preserve"> ei poissaolonsa (niin sairauden, lomamatkailun kuin muun syyn) vuoksi voi osallistua kokeeseen, hänen tulee varautua siihen, että koe järjestetään hänelle heti, kun hän palaa kouluun. Jos poissaolo </w:t>
      </w:r>
      <w:r w:rsidR="00D722A6" w:rsidRPr="00272287">
        <w:rPr>
          <w:rFonts w:ascii="Arial" w:hAnsi="Arial"/>
          <w:color w:val="000000"/>
          <w:sz w:val="24"/>
        </w:rPr>
        <w:t>tiedetään etukäteen</w:t>
      </w:r>
      <w:r w:rsidR="006047A9" w:rsidRPr="00272287">
        <w:rPr>
          <w:rFonts w:ascii="Arial" w:hAnsi="Arial"/>
          <w:color w:val="000000"/>
          <w:sz w:val="24"/>
        </w:rPr>
        <w:t xml:space="preserve">, </w:t>
      </w:r>
      <w:r w:rsidR="00D722A6" w:rsidRPr="00272287">
        <w:rPr>
          <w:rFonts w:ascii="Arial" w:hAnsi="Arial"/>
          <w:color w:val="000000"/>
          <w:sz w:val="24"/>
        </w:rPr>
        <w:t>kokeen</w:t>
      </w:r>
      <w:r w:rsidR="00D722A6" w:rsidRPr="003B7037">
        <w:rPr>
          <w:rFonts w:ascii="Arial" w:hAnsi="Arial"/>
          <w:sz w:val="24"/>
        </w:rPr>
        <w:t xml:space="preserve"> suorittamisesta kannattaa sopia asianomaisen opettajan kanssa. </w:t>
      </w:r>
    </w:p>
    <w:p w14:paraId="3DD33A91" w14:textId="77777777" w:rsidR="00D722A6" w:rsidRPr="003B7037" w:rsidRDefault="00D722A6" w:rsidP="004F7642">
      <w:pPr>
        <w:ind w:left="540"/>
        <w:jc w:val="both"/>
        <w:rPr>
          <w:rFonts w:ascii="Arial" w:hAnsi="Arial"/>
          <w:sz w:val="24"/>
        </w:rPr>
      </w:pPr>
    </w:p>
    <w:p w14:paraId="6B7AB307" w14:textId="77777777" w:rsidR="00D722A6" w:rsidRPr="003B7037" w:rsidRDefault="00D722A6" w:rsidP="004F7642">
      <w:pPr>
        <w:ind w:left="540"/>
        <w:jc w:val="both"/>
        <w:rPr>
          <w:rFonts w:ascii="Arial" w:hAnsi="Arial"/>
          <w:sz w:val="24"/>
        </w:rPr>
      </w:pPr>
      <w:r w:rsidRPr="003B7037">
        <w:rPr>
          <w:rFonts w:ascii="Arial" w:hAnsi="Arial"/>
          <w:sz w:val="24"/>
        </w:rPr>
        <w:t>Milloin oppilas jää saapumatta kouluun, huoltajan toivotaan mahdollisimman pian ilmoittavan poissaolon syyn luokanvalvojalle tai kansliaan.</w:t>
      </w:r>
      <w:r w:rsidR="00F54B7B" w:rsidRPr="00F54B7B">
        <w:rPr>
          <w:rFonts w:ascii="Segoe UI" w:hAnsi="Segoe UI" w:cs="Segoe UI"/>
          <w:noProof/>
          <w:color w:val="0044CC"/>
          <w:sz w:val="15"/>
          <w:szCs w:val="15"/>
          <w:lang w:eastAsia="fi-FI"/>
        </w:rPr>
        <w:t xml:space="preserve"> </w:t>
      </w:r>
      <w:r w:rsidRPr="003B7037">
        <w:rPr>
          <w:rFonts w:ascii="Arial" w:hAnsi="Arial"/>
          <w:sz w:val="24"/>
        </w:rPr>
        <w:br/>
      </w:r>
    </w:p>
    <w:p w14:paraId="5D32F207" w14:textId="77777777" w:rsidR="00D722A6" w:rsidRDefault="00D722A6" w:rsidP="004F7642">
      <w:pPr>
        <w:ind w:left="540"/>
        <w:jc w:val="both"/>
        <w:rPr>
          <w:rFonts w:ascii="Arial" w:hAnsi="Arial"/>
          <w:sz w:val="24"/>
        </w:rPr>
      </w:pPr>
      <w:r w:rsidRPr="003B7037">
        <w:rPr>
          <w:rFonts w:ascii="Arial" w:hAnsi="Arial"/>
          <w:sz w:val="24"/>
        </w:rPr>
        <w:t>Luvan poistua koulusta kesken koulupäivän antaa luokanvalvoja tai terveydenhoitaja. Näiden poissa ollessa rehtori / apulaisrehtori / kanslia.</w:t>
      </w:r>
    </w:p>
    <w:p w14:paraId="067BD255" w14:textId="77777777" w:rsidR="008D377C" w:rsidRDefault="008D377C" w:rsidP="004F7642">
      <w:pPr>
        <w:ind w:left="540"/>
        <w:jc w:val="both"/>
        <w:rPr>
          <w:rFonts w:ascii="Arial" w:hAnsi="Arial"/>
          <w:sz w:val="24"/>
        </w:rPr>
      </w:pPr>
    </w:p>
    <w:p w14:paraId="5740CDE9" w14:textId="77777777" w:rsidR="008D377C" w:rsidRPr="008D377C" w:rsidRDefault="008D377C" w:rsidP="004F7642">
      <w:pPr>
        <w:ind w:firstLine="540"/>
        <w:jc w:val="both"/>
        <w:rPr>
          <w:rFonts w:ascii="Arial" w:hAnsi="Arial"/>
          <w:b/>
          <w:sz w:val="24"/>
        </w:rPr>
      </w:pPr>
      <w:r w:rsidRPr="008D377C">
        <w:rPr>
          <w:rFonts w:ascii="Arial" w:hAnsi="Arial"/>
          <w:b/>
          <w:sz w:val="24"/>
        </w:rPr>
        <w:t>Poissaolojen seuranta</w:t>
      </w:r>
    </w:p>
    <w:p w14:paraId="6C2844F9" w14:textId="77777777" w:rsidR="008D377C" w:rsidRDefault="008D377C" w:rsidP="004F7642">
      <w:pPr>
        <w:ind w:left="540"/>
        <w:jc w:val="both"/>
        <w:rPr>
          <w:rFonts w:ascii="Arial" w:hAnsi="Arial"/>
          <w:sz w:val="24"/>
        </w:rPr>
      </w:pPr>
    </w:p>
    <w:p w14:paraId="5FEB02C9" w14:textId="77777777" w:rsidR="008D377C" w:rsidRPr="003B7037" w:rsidRDefault="008D377C" w:rsidP="004F7642">
      <w:pPr>
        <w:ind w:left="540"/>
        <w:jc w:val="both"/>
        <w:rPr>
          <w:rFonts w:ascii="Arial" w:hAnsi="Arial"/>
          <w:sz w:val="24"/>
        </w:rPr>
      </w:pPr>
      <w:r>
        <w:rPr>
          <w:rFonts w:ascii="Arial" w:hAnsi="Arial"/>
          <w:sz w:val="24"/>
        </w:rPr>
        <w:t xml:space="preserve">Poissaolojen seurantavastuu on luokanvalvojalla. Kun poissaoloja kertyy enemmän kuin </w:t>
      </w:r>
      <w:r w:rsidR="000206FD">
        <w:rPr>
          <w:rFonts w:ascii="Arial" w:hAnsi="Arial"/>
          <w:sz w:val="24"/>
        </w:rPr>
        <w:t>5</w:t>
      </w:r>
      <w:r>
        <w:rPr>
          <w:rFonts w:ascii="Arial" w:hAnsi="Arial"/>
          <w:sz w:val="24"/>
        </w:rPr>
        <w:t xml:space="preserve">0 tuntia, siirtyy käsittely koulukuraattorille, joka on yhteydessä oppilaan huoltajaan. Jos poissaolot jatkuvat kuraattorin seurannasta huolimatta ja ylittävät </w:t>
      </w:r>
      <w:r w:rsidR="000206FD">
        <w:rPr>
          <w:rFonts w:ascii="Arial" w:hAnsi="Arial"/>
          <w:sz w:val="24"/>
        </w:rPr>
        <w:t>90</w:t>
      </w:r>
      <w:r>
        <w:rPr>
          <w:rFonts w:ascii="Arial" w:hAnsi="Arial"/>
          <w:sz w:val="24"/>
        </w:rPr>
        <w:t xml:space="preserve"> tuntia, kutsutaan koolle monialainen asiantuntijaryhmä tapauksen käsittelyyn. Mikäli poissaolot jatkuvat yli 1</w:t>
      </w:r>
      <w:r w:rsidR="000206FD">
        <w:rPr>
          <w:rFonts w:ascii="Arial" w:hAnsi="Arial"/>
          <w:sz w:val="24"/>
        </w:rPr>
        <w:t>3</w:t>
      </w:r>
      <w:r>
        <w:rPr>
          <w:rFonts w:ascii="Arial" w:hAnsi="Arial"/>
          <w:sz w:val="24"/>
        </w:rPr>
        <w:t>0 tunnin seurannasta ja sovituista toimenpiteistä huolimatta, tekee koulu lastensuojelulain mukaisen lastensuojeluilmoituksen.</w:t>
      </w:r>
    </w:p>
    <w:p w14:paraId="55D6BC73" w14:textId="77777777" w:rsidR="000E4CBF" w:rsidRDefault="000E4CBF" w:rsidP="004F7642">
      <w:pPr>
        <w:pStyle w:val="H4"/>
        <w:jc w:val="both"/>
        <w:rPr>
          <w:rFonts w:ascii="Arial" w:hAnsi="Arial"/>
        </w:rPr>
      </w:pPr>
    </w:p>
    <w:p w14:paraId="2A08630B" w14:textId="77777777" w:rsidR="00D722A6" w:rsidRPr="003B7037" w:rsidRDefault="00D722A6" w:rsidP="004F7642">
      <w:pPr>
        <w:pStyle w:val="H4"/>
        <w:ind w:firstLine="540"/>
        <w:jc w:val="both"/>
        <w:rPr>
          <w:rFonts w:ascii="Arial" w:hAnsi="Arial"/>
        </w:rPr>
      </w:pPr>
      <w:r w:rsidRPr="003B7037">
        <w:rPr>
          <w:rFonts w:ascii="Arial" w:hAnsi="Arial"/>
        </w:rPr>
        <w:t>Oppilaille myönnettävät luvat poissaoloon koulusta</w:t>
      </w:r>
    </w:p>
    <w:p w14:paraId="1ECC599E" w14:textId="77777777" w:rsidR="00D722A6" w:rsidRPr="003B7037" w:rsidRDefault="00D722A6" w:rsidP="004F7642">
      <w:pPr>
        <w:ind w:left="540"/>
        <w:jc w:val="both"/>
        <w:rPr>
          <w:rFonts w:ascii="Arial" w:hAnsi="Arial"/>
          <w:sz w:val="24"/>
        </w:rPr>
      </w:pPr>
      <w:r w:rsidRPr="003B7037">
        <w:rPr>
          <w:rFonts w:ascii="Arial" w:hAnsi="Arial"/>
          <w:sz w:val="24"/>
        </w:rPr>
        <w:t>Luokanvalvoja voi myöntää oppilaalle hyväksyttävästä syystä luvan olla poissa koulusta enintään kolme päivää. Koulun rehtori voi myöntää oppilaalle hyv</w:t>
      </w:r>
      <w:r w:rsidR="00DC5637" w:rsidRPr="003B7037">
        <w:rPr>
          <w:rFonts w:ascii="Arial" w:hAnsi="Arial"/>
          <w:sz w:val="24"/>
        </w:rPr>
        <w:t>äksyttävästä syystä luvan poissaoloon yli kolmen päivän ajaksi</w:t>
      </w:r>
      <w:r w:rsidR="006E585F" w:rsidRPr="003B7037">
        <w:rPr>
          <w:rFonts w:ascii="Arial" w:hAnsi="Arial"/>
          <w:sz w:val="24"/>
        </w:rPr>
        <w:t>.</w:t>
      </w:r>
      <w:r w:rsidRPr="003B7037">
        <w:rPr>
          <w:rFonts w:ascii="Arial" w:hAnsi="Arial"/>
          <w:sz w:val="24"/>
        </w:rPr>
        <w:t xml:space="preserve"> </w:t>
      </w:r>
    </w:p>
    <w:p w14:paraId="2096B3DA" w14:textId="77777777" w:rsidR="00D722A6" w:rsidRDefault="00D722A6">
      <w:pPr>
        <w:pStyle w:val="H4"/>
        <w:ind w:left="540"/>
        <w:rPr>
          <w:rFonts w:ascii="Arial" w:hAnsi="Arial"/>
          <w:sz w:val="20"/>
        </w:rPr>
      </w:pPr>
    </w:p>
    <w:p w14:paraId="507E878A" w14:textId="77777777" w:rsidR="00D722A6" w:rsidRPr="006E7E33" w:rsidRDefault="00D722A6" w:rsidP="006E7E33">
      <w:pPr>
        <w:pStyle w:val="H4"/>
        <w:ind w:firstLine="540"/>
        <w:rPr>
          <w:rFonts w:ascii="Arial" w:hAnsi="Arial"/>
          <w:sz w:val="20"/>
        </w:rPr>
      </w:pPr>
      <w:r w:rsidRPr="00B32B47">
        <w:rPr>
          <w:rFonts w:ascii="Arial" w:hAnsi="Arial"/>
        </w:rPr>
        <w:t>Ohjeita lomamatkailun varalta</w:t>
      </w:r>
    </w:p>
    <w:p w14:paraId="21228EB4" w14:textId="77777777" w:rsidR="00D722A6" w:rsidRDefault="00D722A6" w:rsidP="004F7642">
      <w:pPr>
        <w:ind w:left="540"/>
        <w:jc w:val="both"/>
        <w:rPr>
          <w:rFonts w:ascii="Arial" w:hAnsi="Arial"/>
          <w:sz w:val="24"/>
        </w:rPr>
      </w:pPr>
      <w:r w:rsidRPr="00B32B47">
        <w:rPr>
          <w:rFonts w:ascii="Arial" w:hAnsi="Arial"/>
          <w:sz w:val="24"/>
        </w:rPr>
        <w:t xml:space="preserve">Pääsääntöisesti perhematkailu tulisi suunnitella siten, että oppilas osallistuu siihen koulun loma-aikana. Kuitenkin oppilaalle voidaan huoltajan hakemuksesta myöntää koulusta vapaata perhelomaa varten varsinkin silloin, kun kysymyksessä on harvinainen ja ainutkertainen tilaisuus olla mukana myös koulutyön kannalta kehittävässä matka- ja lomatilanteessa. Kouluvapaa haetaan kirjallisesti. Koululta on saatavissa tarkoitukseen sopivia lomakkeita, mutta hakemus voidaan tehdä myös vapaamuotoisesti.  Hakemus on toimitettava luokanvalvojalle hyvissä ajoin. Huoltaja on vastuussa oppilaan opinnoista kouluvapaan aikana. Käytännössä on menetelty siten, että opettajien kanssa sovitaan opiskeltavat asiat, ja he antavat usein myös tehtäviä kouluvapaan ajaksi. Huoltaja valvoo, että tehtävät suoritetaan.  Koulun toimesta annettava tukiopetus ei ole tarkoitettu lomamatkailusta aiheutuvien opiskeluvaikeuksien ja opinnoissa jälkeen jäämisen paikkaamiseksi. </w:t>
      </w:r>
    </w:p>
    <w:p w14:paraId="45C95380" w14:textId="77777777" w:rsidR="006E7E33" w:rsidRPr="00B32B47" w:rsidRDefault="006E7E33" w:rsidP="004F7642">
      <w:pPr>
        <w:rPr>
          <w:rFonts w:ascii="Arial" w:hAnsi="Arial"/>
          <w:sz w:val="24"/>
        </w:rPr>
      </w:pPr>
    </w:p>
    <w:p w14:paraId="5795339C" w14:textId="77777777" w:rsidR="00F057C2" w:rsidRDefault="00F057C2" w:rsidP="00F761C7">
      <w:pPr>
        <w:pStyle w:val="H3"/>
        <w:spacing w:before="0" w:after="0"/>
        <w:ind w:firstLine="540"/>
        <w:rPr>
          <w:rFonts w:ascii="Arial" w:hAnsi="Arial"/>
          <w:sz w:val="20"/>
        </w:rPr>
      </w:pPr>
      <w:r>
        <w:rPr>
          <w:rFonts w:ascii="Arial" w:hAnsi="Arial"/>
        </w:rPr>
        <w:t>OPPILASHUOLTO</w:t>
      </w:r>
    </w:p>
    <w:p w14:paraId="11E9C6E9" w14:textId="77777777" w:rsidR="00F057C2" w:rsidRDefault="00F057C2" w:rsidP="00F057C2">
      <w:pPr>
        <w:rPr>
          <w:rFonts w:ascii="Arial" w:hAnsi="Arial" w:cs="Arial"/>
          <w:color w:val="FF0000"/>
          <w:sz w:val="24"/>
        </w:rPr>
      </w:pPr>
    </w:p>
    <w:p w14:paraId="508086F3" w14:textId="77777777" w:rsidR="00B93E7A" w:rsidRPr="00272287" w:rsidRDefault="00797A2F" w:rsidP="00F057C2">
      <w:pPr>
        <w:ind w:left="540"/>
        <w:rPr>
          <w:rFonts w:ascii="Arial" w:hAnsi="Arial" w:cs="Arial"/>
          <w:color w:val="000000"/>
          <w:sz w:val="24"/>
        </w:rPr>
      </w:pPr>
      <w:r w:rsidRPr="00272287">
        <w:rPr>
          <w:rFonts w:ascii="Arial" w:hAnsi="Arial" w:cs="Arial"/>
          <w:color w:val="000000"/>
          <w:sz w:val="24"/>
        </w:rPr>
        <w:t xml:space="preserve">Oppilashuollolla tarkoitetaan lapsen psyykkisen ja fyysisen hyvinvoinnin edistämistä ja ylläpitämistä. Oppilashuoltoon kuuluvat turvalliset työskentelyolosuhteet, koulukuljetukset, kouluruokailu, riittävä opiskelun tuki ja lakisääteiset </w:t>
      </w:r>
      <w:r w:rsidR="00EE2486">
        <w:rPr>
          <w:rFonts w:ascii="Arial" w:hAnsi="Arial" w:cs="Arial"/>
          <w:color w:val="000000"/>
          <w:sz w:val="24"/>
        </w:rPr>
        <w:t xml:space="preserve">kuraattorin ja </w:t>
      </w:r>
      <w:r w:rsidRPr="00272287">
        <w:rPr>
          <w:rFonts w:ascii="Arial" w:hAnsi="Arial" w:cs="Arial"/>
          <w:color w:val="000000"/>
          <w:sz w:val="24"/>
        </w:rPr>
        <w:t>terveydenhuollon palvelut.</w:t>
      </w:r>
    </w:p>
    <w:p w14:paraId="6DC5FBDB" w14:textId="77777777" w:rsidR="00D722A6" w:rsidRPr="00272287" w:rsidRDefault="00D722A6">
      <w:pPr>
        <w:ind w:left="540"/>
        <w:rPr>
          <w:rFonts w:ascii="Arial" w:hAnsi="Arial"/>
          <w:color w:val="000000"/>
          <w:sz w:val="24"/>
        </w:rPr>
      </w:pPr>
      <w:r w:rsidRPr="00272287">
        <w:rPr>
          <w:rFonts w:ascii="Arial" w:hAnsi="Arial"/>
          <w:color w:val="000000"/>
          <w:sz w:val="24"/>
        </w:rPr>
        <w:t>Koulun oppilashuoltoa suunnittelee ja</w:t>
      </w:r>
      <w:r w:rsidR="00797A2F" w:rsidRPr="00272287">
        <w:rPr>
          <w:rFonts w:ascii="Arial" w:hAnsi="Arial"/>
          <w:color w:val="000000"/>
          <w:sz w:val="24"/>
        </w:rPr>
        <w:t xml:space="preserve"> koordinoi opiskeluhuoltoryhmä. Ryhmän tehtävä on vastata yhteisöllisestä oppilashuollosta, estää syrjäytymistä sekä edistää</w:t>
      </w:r>
      <w:r w:rsidRPr="00272287">
        <w:rPr>
          <w:rFonts w:ascii="Arial" w:hAnsi="Arial"/>
          <w:color w:val="000000"/>
          <w:sz w:val="24"/>
        </w:rPr>
        <w:t xml:space="preserve"> </w:t>
      </w:r>
      <w:r w:rsidR="00797A2F" w:rsidRPr="00272287">
        <w:rPr>
          <w:rFonts w:ascii="Arial" w:hAnsi="Arial"/>
          <w:color w:val="000000"/>
          <w:sz w:val="24"/>
        </w:rPr>
        <w:t>mielenterveyttä ja yhteisön hyvinvointia. Ryhmän kokoonpanosta, tehtävistä ja toimintatavoista päättää sivistyslautakunta.</w:t>
      </w:r>
      <w:r w:rsidR="00465C16" w:rsidRPr="00272287">
        <w:rPr>
          <w:rFonts w:ascii="Arial" w:hAnsi="Arial"/>
          <w:color w:val="000000"/>
          <w:sz w:val="24"/>
        </w:rPr>
        <w:t xml:space="preserve"> Monialainen asiantuntijaryhmä kootaan tapauskohtaisesti yksittäisen oppilaan tueksi</w:t>
      </w:r>
      <w:r w:rsidRPr="00272287">
        <w:rPr>
          <w:rFonts w:ascii="Arial" w:hAnsi="Arial"/>
          <w:color w:val="000000"/>
          <w:sz w:val="24"/>
        </w:rPr>
        <w:t>.</w:t>
      </w:r>
    </w:p>
    <w:p w14:paraId="5F5BE9C2" w14:textId="77777777" w:rsidR="00465C16" w:rsidRPr="00272287" w:rsidRDefault="00465C16">
      <w:pPr>
        <w:ind w:left="540"/>
        <w:rPr>
          <w:rFonts w:ascii="Arial" w:hAnsi="Arial"/>
          <w:color w:val="000000"/>
          <w:sz w:val="24"/>
        </w:rPr>
      </w:pPr>
    </w:p>
    <w:p w14:paraId="64239236" w14:textId="77777777" w:rsidR="00465C16" w:rsidRDefault="00465C16">
      <w:pPr>
        <w:ind w:left="540"/>
        <w:rPr>
          <w:rFonts w:ascii="Arial" w:hAnsi="Arial"/>
          <w:color w:val="000000"/>
          <w:sz w:val="24"/>
        </w:rPr>
      </w:pPr>
      <w:r w:rsidRPr="00272287">
        <w:rPr>
          <w:rFonts w:ascii="Arial" w:hAnsi="Arial"/>
          <w:color w:val="000000"/>
          <w:sz w:val="24"/>
        </w:rPr>
        <w:t>Kiireellisissä tapauksissa on oppilaan päästävä terveydenhoitajan tai lääkärin vastaanotolle saman päivän aikana ja psykologin / kuraattorin vastaanotolle saman tai seuraavan työpäivän aikana.</w:t>
      </w:r>
      <w:r w:rsidR="00A34513" w:rsidRPr="00272287">
        <w:rPr>
          <w:rFonts w:ascii="Arial" w:hAnsi="Arial"/>
          <w:color w:val="000000"/>
          <w:sz w:val="24"/>
        </w:rPr>
        <w:t xml:space="preserve"> </w:t>
      </w:r>
    </w:p>
    <w:p w14:paraId="43AD208C" w14:textId="77777777" w:rsidR="00B93E7A" w:rsidRDefault="00B93E7A" w:rsidP="004F7642">
      <w:pPr>
        <w:rPr>
          <w:rFonts w:ascii="Arial" w:hAnsi="Arial"/>
          <w:sz w:val="24"/>
        </w:rPr>
      </w:pPr>
    </w:p>
    <w:p w14:paraId="63C66928" w14:textId="77777777" w:rsidR="00B93E7A" w:rsidRDefault="00B93E7A" w:rsidP="004F7642">
      <w:pPr>
        <w:pStyle w:val="H3"/>
        <w:ind w:firstLine="540"/>
        <w:jc w:val="both"/>
        <w:rPr>
          <w:rFonts w:ascii="Arial" w:hAnsi="Arial"/>
        </w:rPr>
      </w:pPr>
      <w:r>
        <w:rPr>
          <w:rFonts w:ascii="Arial" w:hAnsi="Arial"/>
        </w:rPr>
        <w:t xml:space="preserve">KOULUTERVEYDENHOITO </w:t>
      </w:r>
    </w:p>
    <w:p w14:paraId="4DBD1C9D" w14:textId="77777777" w:rsidR="009E4287" w:rsidRDefault="002D35C7" w:rsidP="009E4287">
      <w:pPr>
        <w:ind w:left="540"/>
        <w:jc w:val="both"/>
        <w:rPr>
          <w:rFonts w:ascii="Arial" w:hAnsi="Arial"/>
          <w:sz w:val="24"/>
        </w:rPr>
      </w:pPr>
      <w:r>
        <w:rPr>
          <w:rFonts w:ascii="Arial" w:hAnsi="Arial" w:cs="Arial"/>
          <w:sz w:val="24"/>
        </w:rPr>
        <w:t xml:space="preserve">Kouluterveydenhoitopalveluista vastaa </w:t>
      </w:r>
      <w:r w:rsidR="009E4287">
        <w:rPr>
          <w:rFonts w:ascii="Arial" w:hAnsi="Arial" w:cs="Arial"/>
          <w:sz w:val="24"/>
        </w:rPr>
        <w:t>Terveystalo</w:t>
      </w:r>
      <w:r>
        <w:rPr>
          <w:rFonts w:ascii="Arial" w:hAnsi="Arial" w:cs="Arial"/>
          <w:sz w:val="24"/>
        </w:rPr>
        <w:t xml:space="preserve">. </w:t>
      </w:r>
      <w:r w:rsidR="009E4287" w:rsidRPr="00541EDB">
        <w:rPr>
          <w:rFonts w:ascii="Arial" w:hAnsi="Arial"/>
          <w:sz w:val="24"/>
        </w:rPr>
        <w:t xml:space="preserve">Terveydenhoitaja on tavattavissa Tietäväisen koululla </w:t>
      </w:r>
      <w:r w:rsidR="009E4287">
        <w:rPr>
          <w:rFonts w:ascii="Arial" w:hAnsi="Arial"/>
          <w:sz w:val="24"/>
        </w:rPr>
        <w:t xml:space="preserve">pääsääntöisesti kolmena päivänä viikossa </w:t>
      </w:r>
      <w:r w:rsidR="009E4287" w:rsidRPr="00541EDB">
        <w:rPr>
          <w:rFonts w:ascii="Arial" w:hAnsi="Arial"/>
          <w:sz w:val="24"/>
        </w:rPr>
        <w:t xml:space="preserve">klo 9.00 - 15.00.  </w:t>
      </w:r>
    </w:p>
    <w:p w14:paraId="6AFFA141" w14:textId="77777777" w:rsidR="00B93E7A" w:rsidRDefault="00B93E7A" w:rsidP="004F7642">
      <w:pPr>
        <w:jc w:val="both"/>
        <w:rPr>
          <w:rFonts w:ascii="Arial" w:hAnsi="Arial"/>
          <w:sz w:val="24"/>
        </w:rPr>
      </w:pPr>
    </w:p>
    <w:p w14:paraId="6BDA1BDE" w14:textId="77777777" w:rsidR="00B93E7A" w:rsidRPr="00541EDB" w:rsidRDefault="00B93E7A" w:rsidP="004F7642">
      <w:pPr>
        <w:ind w:left="540"/>
        <w:jc w:val="both"/>
        <w:rPr>
          <w:rFonts w:ascii="Arial" w:hAnsi="Arial"/>
          <w:sz w:val="24"/>
        </w:rPr>
      </w:pPr>
      <w:r w:rsidRPr="00541EDB">
        <w:rPr>
          <w:rFonts w:ascii="Arial" w:hAnsi="Arial"/>
          <w:sz w:val="24"/>
        </w:rPr>
        <w:t>Kouluterveydenhuollossa jatkuvat perusterveydenhuollon palvelut. Tavoitteena on tukea koululaisia omaksumaan terveelliset elämäntavat. Terveydenhoitaja ohjaa joko henkilökohtaisten terveystarkastusten yhteydessä tai oppitunneilla oppilaita mm. ravitsemukseen, liikuntaan, lepoon, päihteettömyyteen, kasvuun ja kehitykseen sekä seksuaalisuuteen liittyvissä asioissa. Oppilaille suori</w:t>
      </w:r>
      <w:r>
        <w:rPr>
          <w:rFonts w:ascii="Arial" w:hAnsi="Arial"/>
          <w:sz w:val="24"/>
        </w:rPr>
        <w:t>tetaan määr</w:t>
      </w:r>
      <w:r w:rsidR="00FC5E07">
        <w:rPr>
          <w:rFonts w:ascii="Arial" w:hAnsi="Arial"/>
          <w:sz w:val="24"/>
        </w:rPr>
        <w:t xml:space="preserve">äaikaistarkastukset vuosittain. </w:t>
      </w:r>
      <w:r w:rsidRPr="00541EDB">
        <w:rPr>
          <w:rFonts w:ascii="Arial" w:hAnsi="Arial"/>
          <w:sz w:val="24"/>
        </w:rPr>
        <w:t>8.-luokkal</w:t>
      </w:r>
      <w:r w:rsidR="00FC5E07">
        <w:rPr>
          <w:rFonts w:ascii="Arial" w:hAnsi="Arial"/>
          <w:sz w:val="24"/>
        </w:rPr>
        <w:t>aisille on laaja terveystarkastus.</w:t>
      </w:r>
    </w:p>
    <w:p w14:paraId="296C0B29" w14:textId="77777777" w:rsidR="00B93E7A" w:rsidRPr="00541EDB" w:rsidRDefault="00B93E7A" w:rsidP="004F7642">
      <w:pPr>
        <w:ind w:left="540"/>
        <w:jc w:val="both"/>
        <w:rPr>
          <w:rFonts w:ascii="Arial" w:hAnsi="Arial"/>
          <w:sz w:val="24"/>
        </w:rPr>
      </w:pPr>
    </w:p>
    <w:p w14:paraId="30F4F2F2" w14:textId="77777777" w:rsidR="00B93E7A" w:rsidRPr="00541EDB" w:rsidRDefault="00B93E7A" w:rsidP="004F7642">
      <w:pPr>
        <w:ind w:left="540"/>
        <w:jc w:val="both"/>
        <w:rPr>
          <w:rFonts w:ascii="Arial" w:hAnsi="Arial"/>
          <w:sz w:val="24"/>
        </w:rPr>
      </w:pPr>
      <w:r w:rsidRPr="00541EDB">
        <w:rPr>
          <w:rFonts w:ascii="Arial" w:hAnsi="Arial"/>
          <w:sz w:val="24"/>
        </w:rPr>
        <w:t xml:space="preserve">Oppilaalle saattaa koulussa tai koulumatkalla sattua tapaturma. Kunnalla on tapaturmavakuutus. Tapaturman sattuessa koulussa tai koulumatkalla ja siitä aiheutuessa kustannuksia huoltajalle on näihin kustannuksiin mahdollista hakea korvausta vakuutusyhtiöltä. Vakuutus ei korvaa pelkkiä aineellisia vahinkoja, esim. silmälaseja tai vaatteita, mikäli tapaturmassa ei ole sattunut korvattavaa ruumiinvammaa. Tapaturmasta on </w:t>
      </w:r>
      <w:r w:rsidRPr="00541EDB">
        <w:rPr>
          <w:rFonts w:ascii="Arial" w:hAnsi="Arial"/>
          <w:b/>
          <w:sz w:val="24"/>
        </w:rPr>
        <w:t xml:space="preserve">aina </w:t>
      </w:r>
      <w:r w:rsidRPr="00541EDB">
        <w:rPr>
          <w:rFonts w:ascii="Arial" w:hAnsi="Arial"/>
          <w:sz w:val="24"/>
        </w:rPr>
        <w:t>ilmoitettava opettajalle tai terveydenhoitajalle</w:t>
      </w:r>
      <w:r w:rsidR="0033257B">
        <w:rPr>
          <w:rFonts w:ascii="Arial" w:hAnsi="Arial"/>
          <w:sz w:val="24"/>
        </w:rPr>
        <w:t>.</w:t>
      </w:r>
      <w:r w:rsidRPr="00541EDB">
        <w:rPr>
          <w:rFonts w:ascii="Arial" w:hAnsi="Arial"/>
          <w:sz w:val="24"/>
        </w:rPr>
        <w:t xml:space="preserve"> Jatkohoitoon lähettämisestä vastaa terveyskeskus, joten terveyskeskuksen ulkopuoliseen hoitoon ei tule omatoimisesti hakeutua. Kiireellisissä </w:t>
      </w:r>
      <w:r w:rsidRPr="00541EDB">
        <w:rPr>
          <w:rFonts w:ascii="Arial" w:hAnsi="Arial"/>
          <w:sz w:val="24"/>
        </w:rPr>
        <w:lastRenderedPageBreak/>
        <w:t>tapauksissa pyritään koulun toimesta ottamaan mahdollisimman pian yhteys huoltajaan.</w:t>
      </w:r>
    </w:p>
    <w:p w14:paraId="4018F998" w14:textId="77777777" w:rsidR="00B93E7A" w:rsidRDefault="00B93E7A" w:rsidP="004F7642">
      <w:pPr>
        <w:ind w:left="540"/>
        <w:jc w:val="both"/>
        <w:rPr>
          <w:rFonts w:ascii="Arial" w:hAnsi="Arial"/>
          <w:sz w:val="24"/>
        </w:rPr>
      </w:pPr>
      <w:r w:rsidRPr="00541EDB">
        <w:rPr>
          <w:rFonts w:ascii="Arial" w:hAnsi="Arial"/>
          <w:sz w:val="24"/>
        </w:rPr>
        <w:t>Huoltajien toivotaan ilmoittavan terveydenhoitajalle oppilaan terveyteen ja koulunkäyntiin mahdollisesti vaikuttavista tekijöistä, kuten allergiat, pitkäaikaissairaudet, tapaturmat ja oppilaan elämäntilanteissa tapahtuneet muutokset.</w:t>
      </w:r>
    </w:p>
    <w:p w14:paraId="192C013B" w14:textId="77777777" w:rsidR="004F7642" w:rsidRPr="00541EDB" w:rsidRDefault="004F7642" w:rsidP="004F7642">
      <w:pPr>
        <w:ind w:left="540"/>
        <w:jc w:val="both"/>
        <w:rPr>
          <w:rFonts w:ascii="Arial" w:hAnsi="Arial"/>
          <w:sz w:val="24"/>
        </w:rPr>
      </w:pPr>
    </w:p>
    <w:p w14:paraId="4837F313" w14:textId="77777777" w:rsidR="00B93E7A" w:rsidRPr="007C4716" w:rsidRDefault="00B93E7A" w:rsidP="004F7642">
      <w:pPr>
        <w:ind w:left="540"/>
        <w:jc w:val="both"/>
        <w:rPr>
          <w:rFonts w:ascii="Arial" w:hAnsi="Arial"/>
          <w:color w:val="FF0000"/>
          <w:sz w:val="24"/>
        </w:rPr>
      </w:pPr>
      <w:r w:rsidRPr="00541EDB">
        <w:rPr>
          <w:rFonts w:ascii="Arial" w:hAnsi="Arial"/>
          <w:sz w:val="24"/>
        </w:rPr>
        <w:t xml:space="preserve">Kouluterveydenhuollon työntekijät tukevat huoltajia murrosikäisen kasvatukseen liittyvissä ongelmissa. Niitä ovat esim. käytöshäiriöt, oppimisvaikeudet, päihdeongelmat tai vaikeudet nuoren ja vanhemman suhteessa. </w:t>
      </w:r>
    </w:p>
    <w:p w14:paraId="2574F40C" w14:textId="77777777" w:rsidR="00005AAB" w:rsidRPr="00541EDB" w:rsidRDefault="00B93E7A" w:rsidP="00477718">
      <w:pPr>
        <w:ind w:left="540"/>
        <w:jc w:val="both"/>
        <w:rPr>
          <w:rFonts w:ascii="Arial" w:hAnsi="Arial"/>
          <w:sz w:val="24"/>
        </w:rPr>
      </w:pPr>
      <w:r w:rsidRPr="00541EDB">
        <w:rPr>
          <w:rFonts w:ascii="Arial" w:hAnsi="Arial"/>
          <w:sz w:val="24"/>
        </w:rPr>
        <w:t>Jos oppilaalla on henkilökohtainen lääkitys migreenin, kuukautiskipujen tms. takia, on lääkkeet syytä ottaa mukaan kotoa. Koulun mahdollisuudet särkylääkkeiden jakoon ovat rajalliset.</w:t>
      </w:r>
    </w:p>
    <w:p w14:paraId="12C34987" w14:textId="77777777" w:rsidR="00005AAB" w:rsidRDefault="00005AAB" w:rsidP="009E4287">
      <w:pPr>
        <w:jc w:val="both"/>
        <w:rPr>
          <w:rFonts w:ascii="Arial" w:hAnsi="Arial"/>
          <w:sz w:val="24"/>
        </w:rPr>
      </w:pPr>
    </w:p>
    <w:p w14:paraId="68E8795C" w14:textId="77777777" w:rsidR="002D35C7" w:rsidRPr="00541EDB" w:rsidRDefault="002D35C7" w:rsidP="004F7642">
      <w:pPr>
        <w:ind w:left="540"/>
        <w:jc w:val="both"/>
        <w:rPr>
          <w:rFonts w:ascii="Arial" w:hAnsi="Arial"/>
          <w:b/>
          <w:sz w:val="24"/>
        </w:rPr>
      </w:pPr>
      <w:r w:rsidRPr="00541EDB">
        <w:rPr>
          <w:rFonts w:ascii="Arial" w:hAnsi="Arial"/>
          <w:sz w:val="24"/>
        </w:rPr>
        <w:t>Terve</w:t>
      </w:r>
      <w:r>
        <w:rPr>
          <w:rFonts w:ascii="Arial" w:hAnsi="Arial"/>
          <w:sz w:val="24"/>
        </w:rPr>
        <w:t>ydenhoitaja Anne Ikonen</w:t>
      </w:r>
      <w:r w:rsidRPr="00541EDB">
        <w:rPr>
          <w:rFonts w:ascii="Arial" w:hAnsi="Arial"/>
          <w:sz w:val="24"/>
        </w:rPr>
        <w:t xml:space="preserve"> puh</w:t>
      </w:r>
      <w:r w:rsidRPr="00272287">
        <w:rPr>
          <w:rFonts w:ascii="Arial" w:hAnsi="Arial"/>
          <w:b/>
          <w:color w:val="000000"/>
          <w:sz w:val="24"/>
        </w:rPr>
        <w:t>. 013 335 5492</w:t>
      </w:r>
    </w:p>
    <w:p w14:paraId="3984BCE7" w14:textId="77777777" w:rsidR="002D35C7" w:rsidRPr="00541EDB" w:rsidRDefault="004F7642" w:rsidP="004F7642">
      <w:pPr>
        <w:ind w:left="540"/>
        <w:jc w:val="both"/>
        <w:rPr>
          <w:rFonts w:ascii="Arial" w:hAnsi="Arial"/>
          <w:sz w:val="24"/>
        </w:rPr>
      </w:pPr>
      <w:r>
        <w:rPr>
          <w:rFonts w:ascii="Arial" w:hAnsi="Arial"/>
          <w:sz w:val="24"/>
        </w:rPr>
        <w:t xml:space="preserve">Lääkäri </w:t>
      </w:r>
      <w:r w:rsidR="002D35C7" w:rsidRPr="00541EDB">
        <w:rPr>
          <w:rFonts w:ascii="Arial" w:hAnsi="Arial"/>
          <w:sz w:val="24"/>
        </w:rPr>
        <w:t>puh</w:t>
      </w:r>
      <w:r w:rsidR="002D35C7" w:rsidRPr="00272287">
        <w:rPr>
          <w:rFonts w:ascii="Arial" w:hAnsi="Arial"/>
          <w:b/>
          <w:color w:val="000000"/>
          <w:sz w:val="24"/>
        </w:rPr>
        <w:t>. 013 335 5510</w:t>
      </w:r>
      <w:r w:rsidR="00B93E7A" w:rsidRPr="00541EDB">
        <w:rPr>
          <w:rFonts w:ascii="Arial" w:hAnsi="Arial"/>
          <w:sz w:val="24"/>
        </w:rPr>
        <w:t xml:space="preserve">  </w:t>
      </w:r>
    </w:p>
    <w:p w14:paraId="344FB4C6" w14:textId="77777777" w:rsidR="00B93E7A" w:rsidRDefault="00B93E7A" w:rsidP="004F7642">
      <w:pPr>
        <w:ind w:left="540"/>
        <w:jc w:val="both"/>
        <w:rPr>
          <w:rFonts w:ascii="Arial" w:hAnsi="Arial"/>
        </w:rPr>
      </w:pPr>
    </w:p>
    <w:p w14:paraId="70D6D503" w14:textId="77777777" w:rsidR="00B93E7A" w:rsidRPr="00541EDB" w:rsidRDefault="00B93E7A" w:rsidP="004F7642">
      <w:pPr>
        <w:ind w:left="540"/>
        <w:jc w:val="both"/>
        <w:rPr>
          <w:rFonts w:ascii="Arial" w:hAnsi="Arial"/>
          <w:b/>
          <w:sz w:val="24"/>
        </w:rPr>
      </w:pPr>
      <w:r w:rsidRPr="00541EDB">
        <w:rPr>
          <w:rFonts w:ascii="Arial" w:hAnsi="Arial"/>
          <w:b/>
          <w:sz w:val="24"/>
        </w:rPr>
        <w:t>Hammashoito</w:t>
      </w:r>
    </w:p>
    <w:p w14:paraId="7CB6C00F" w14:textId="77777777" w:rsidR="00B93E7A" w:rsidRPr="00541EDB" w:rsidRDefault="00B93E7A" w:rsidP="004F7642">
      <w:pPr>
        <w:ind w:left="540"/>
        <w:jc w:val="both"/>
        <w:rPr>
          <w:rFonts w:ascii="Arial" w:hAnsi="Arial"/>
          <w:b/>
          <w:sz w:val="24"/>
        </w:rPr>
      </w:pPr>
      <w:r w:rsidRPr="00541EDB">
        <w:rPr>
          <w:rFonts w:ascii="Arial" w:hAnsi="Arial"/>
          <w:sz w:val="24"/>
        </w:rPr>
        <w:t xml:space="preserve">Terveyskeskushammaslääkärit puh. </w:t>
      </w:r>
      <w:r w:rsidRPr="00272287">
        <w:rPr>
          <w:rFonts w:ascii="Arial" w:hAnsi="Arial"/>
          <w:b/>
          <w:color w:val="000000"/>
          <w:sz w:val="24"/>
        </w:rPr>
        <w:t>013 335 5420.</w:t>
      </w:r>
    </w:p>
    <w:p w14:paraId="09F2F5EA" w14:textId="77777777" w:rsidR="00B93E7A" w:rsidRPr="00541EDB" w:rsidRDefault="00B93E7A" w:rsidP="004F7642">
      <w:pPr>
        <w:ind w:left="540"/>
        <w:jc w:val="both"/>
        <w:rPr>
          <w:rFonts w:ascii="Arial" w:hAnsi="Arial"/>
          <w:sz w:val="24"/>
        </w:rPr>
      </w:pPr>
      <w:r w:rsidRPr="00541EDB">
        <w:rPr>
          <w:rFonts w:ascii="Arial" w:hAnsi="Arial"/>
          <w:sz w:val="24"/>
        </w:rPr>
        <w:t>Hammashoito t</w:t>
      </w:r>
      <w:r>
        <w:rPr>
          <w:rFonts w:ascii="Arial" w:hAnsi="Arial"/>
          <w:sz w:val="24"/>
        </w:rPr>
        <w:t>apahtuu lukuvuonn</w:t>
      </w:r>
      <w:r w:rsidR="00005AAB">
        <w:rPr>
          <w:rFonts w:ascii="Arial" w:hAnsi="Arial"/>
          <w:sz w:val="24"/>
        </w:rPr>
        <w:t>a 201</w:t>
      </w:r>
      <w:r w:rsidR="008546D4">
        <w:rPr>
          <w:rFonts w:ascii="Arial" w:hAnsi="Arial"/>
          <w:sz w:val="24"/>
        </w:rPr>
        <w:t>9</w:t>
      </w:r>
      <w:r w:rsidR="00005AAB">
        <w:rPr>
          <w:rFonts w:ascii="Arial" w:hAnsi="Arial"/>
          <w:sz w:val="24"/>
        </w:rPr>
        <w:t xml:space="preserve"> - 20</w:t>
      </w:r>
      <w:r w:rsidR="008546D4">
        <w:rPr>
          <w:rFonts w:ascii="Arial" w:hAnsi="Arial"/>
          <w:sz w:val="24"/>
        </w:rPr>
        <w:t>20</w:t>
      </w:r>
      <w:r w:rsidRPr="00541EDB">
        <w:rPr>
          <w:rFonts w:ascii="Arial" w:hAnsi="Arial"/>
          <w:sz w:val="24"/>
        </w:rPr>
        <w:t xml:space="preserve"> entiseen tapaan. Hoitoon kuuluu hampaiden</w:t>
      </w:r>
      <w:r>
        <w:rPr>
          <w:rFonts w:ascii="Arial" w:hAnsi="Arial"/>
          <w:sz w:val="24"/>
        </w:rPr>
        <w:t xml:space="preserve"> </w:t>
      </w:r>
      <w:r w:rsidRPr="00541EDB">
        <w:rPr>
          <w:rFonts w:ascii="Arial" w:hAnsi="Arial"/>
          <w:sz w:val="24"/>
        </w:rPr>
        <w:t>tarkastus, paikkaus, poistot, pinnoittaminen, henkilökohtainen neuvonta</w:t>
      </w:r>
    </w:p>
    <w:p w14:paraId="48D0CC3A" w14:textId="77777777" w:rsidR="00B93E7A" w:rsidRDefault="00B93E7A" w:rsidP="004F7642">
      <w:pPr>
        <w:ind w:left="540"/>
        <w:jc w:val="both"/>
        <w:rPr>
          <w:rFonts w:ascii="Arial" w:hAnsi="Arial" w:cs="Arial"/>
          <w:sz w:val="24"/>
        </w:rPr>
      </w:pPr>
      <w:r w:rsidRPr="00541EDB">
        <w:rPr>
          <w:rFonts w:ascii="Arial" w:hAnsi="Arial"/>
          <w:sz w:val="24"/>
        </w:rPr>
        <w:t>ja fluoraus.</w:t>
      </w:r>
      <w:r>
        <w:rPr>
          <w:rFonts w:ascii="Arial" w:hAnsi="Arial"/>
          <w:sz w:val="24"/>
        </w:rPr>
        <w:t xml:space="preserve"> </w:t>
      </w:r>
      <w:r w:rsidRPr="000A4BD3">
        <w:rPr>
          <w:rFonts w:ascii="Arial" w:hAnsi="Arial" w:cs="Arial"/>
          <w:sz w:val="24"/>
        </w:rPr>
        <w:t>Hampaiden oikomishoitoa toteutetaan mahdollisuuksien mukaan.</w:t>
      </w:r>
    </w:p>
    <w:p w14:paraId="0D37AC15" w14:textId="77777777" w:rsidR="002D35C7" w:rsidRDefault="002D35C7" w:rsidP="004F7642">
      <w:pPr>
        <w:jc w:val="both"/>
        <w:rPr>
          <w:rFonts w:ascii="Arial" w:hAnsi="Arial" w:cs="Arial"/>
          <w:sz w:val="24"/>
        </w:rPr>
      </w:pPr>
    </w:p>
    <w:p w14:paraId="2BD16165" w14:textId="77777777" w:rsidR="00465C16" w:rsidRDefault="00465C16" w:rsidP="004F7642">
      <w:pPr>
        <w:ind w:firstLine="525"/>
        <w:jc w:val="both"/>
        <w:rPr>
          <w:rFonts w:ascii="Arial" w:hAnsi="Arial" w:cs="Arial"/>
          <w:b/>
          <w:color w:val="000000"/>
          <w:sz w:val="28"/>
          <w:szCs w:val="28"/>
        </w:rPr>
      </w:pPr>
      <w:r w:rsidRPr="00272287">
        <w:rPr>
          <w:rFonts w:ascii="Arial" w:hAnsi="Arial" w:cs="Arial"/>
          <w:b/>
          <w:color w:val="000000"/>
          <w:sz w:val="28"/>
          <w:szCs w:val="28"/>
        </w:rPr>
        <w:t>KOULUPSYKOLOGI</w:t>
      </w:r>
    </w:p>
    <w:p w14:paraId="1A922946" w14:textId="77777777" w:rsidR="00F65794" w:rsidRDefault="00F65794" w:rsidP="004F7642">
      <w:pPr>
        <w:ind w:firstLine="525"/>
        <w:jc w:val="both"/>
        <w:rPr>
          <w:rFonts w:ascii="Arial" w:hAnsi="Arial" w:cs="Arial"/>
          <w:b/>
          <w:color w:val="000000"/>
          <w:sz w:val="28"/>
          <w:szCs w:val="28"/>
        </w:rPr>
      </w:pPr>
    </w:p>
    <w:p w14:paraId="74462424" w14:textId="77777777" w:rsidR="000725A8" w:rsidRPr="00E3042B" w:rsidRDefault="00E3042B" w:rsidP="000725A8">
      <w:pPr>
        <w:ind w:left="525"/>
        <w:rPr>
          <w:rFonts w:ascii="Arial" w:hAnsi="Arial" w:cs="Arial"/>
          <w:sz w:val="24"/>
        </w:rPr>
      </w:pPr>
      <w:r>
        <w:rPr>
          <w:rFonts w:ascii="Arial" w:hAnsi="Arial" w:cs="Arial"/>
          <w:sz w:val="24"/>
        </w:rPr>
        <w:t xml:space="preserve">Koulupsykologipalveluista vastaa </w:t>
      </w:r>
      <w:r w:rsidR="000725A8">
        <w:rPr>
          <w:rFonts w:ascii="Arial" w:hAnsi="Arial" w:cs="Arial"/>
          <w:sz w:val="24"/>
        </w:rPr>
        <w:t>Terveystalo</w:t>
      </w:r>
      <w:r>
        <w:rPr>
          <w:rFonts w:ascii="Arial" w:hAnsi="Arial" w:cs="Arial"/>
          <w:sz w:val="24"/>
        </w:rPr>
        <w:t xml:space="preserve">. </w:t>
      </w:r>
      <w:r w:rsidR="000725A8">
        <w:rPr>
          <w:rFonts w:ascii="Arial" w:hAnsi="Arial" w:cs="Arial"/>
          <w:sz w:val="24"/>
        </w:rPr>
        <w:t xml:space="preserve">Koulupsykologi on tavattavissa koululla viikoittain. </w:t>
      </w:r>
    </w:p>
    <w:p w14:paraId="41E55E62" w14:textId="77777777" w:rsidR="00B93E7A" w:rsidRPr="00272287" w:rsidRDefault="00B93E7A" w:rsidP="00255D98">
      <w:pPr>
        <w:jc w:val="both"/>
        <w:rPr>
          <w:rFonts w:ascii="Arial" w:hAnsi="Arial"/>
          <w:color w:val="000000"/>
          <w:sz w:val="24"/>
        </w:rPr>
      </w:pPr>
    </w:p>
    <w:p w14:paraId="17629F42" w14:textId="77777777" w:rsidR="0037750E" w:rsidRPr="00272287" w:rsidRDefault="00071D43" w:rsidP="004F7642">
      <w:pPr>
        <w:ind w:left="525"/>
        <w:jc w:val="both"/>
        <w:rPr>
          <w:rFonts w:ascii="Arial" w:hAnsi="Arial" w:cs="Arial"/>
          <w:color w:val="000000"/>
          <w:sz w:val="24"/>
        </w:rPr>
      </w:pPr>
      <w:r w:rsidRPr="00272287">
        <w:rPr>
          <w:rFonts w:ascii="Arial" w:hAnsi="Arial" w:cs="Arial"/>
          <w:color w:val="000000"/>
          <w:sz w:val="24"/>
        </w:rPr>
        <w:t>Koulupsykologin työnkuvaan kuuluvat mm. oppimisvaikeuksien tai psyykkisen tilan selvittäminen, erityisopetuksen ja tukitoimenpiteiden tarpeellisuuden arvioiminen sekä opetuksen suunnitteluun osallistuminen. Koulupsykologi tekee perusarvioinnin ja ohjaa lasta tai nuorta tarvittaessa jatkotutkimuks</w:t>
      </w:r>
      <w:r w:rsidR="004F7642">
        <w:rPr>
          <w:rFonts w:ascii="Arial" w:hAnsi="Arial" w:cs="Arial"/>
          <w:color w:val="000000"/>
          <w:sz w:val="24"/>
        </w:rPr>
        <w:t>iin tai -hoitoon. Lisäksi koulu</w:t>
      </w:r>
      <w:r w:rsidRPr="00272287">
        <w:rPr>
          <w:rFonts w:ascii="Arial" w:hAnsi="Arial" w:cs="Arial"/>
          <w:color w:val="000000"/>
          <w:sz w:val="24"/>
        </w:rPr>
        <w:t>psykologi tarjoaa tukea antavia keskusteluja oppilaille, konsultoi opettajia ja toimii oppilashuoltoryhmissä. Koulupsykologi työskentelee yhteistyössä vanhempien, opettajien, muun oppilashuoltohenkilöstön ja eri yhteistyötahojen kanssa. Koulupsykologin palvelut ovat luottamuksellisia.</w:t>
      </w:r>
      <w:r w:rsidRPr="00272287">
        <w:rPr>
          <w:rFonts w:ascii="Arial" w:hAnsi="Arial" w:cs="Arial"/>
          <w:color w:val="000000"/>
          <w:sz w:val="24"/>
        </w:rPr>
        <w:br/>
      </w:r>
      <w:r w:rsidRPr="00272287">
        <w:rPr>
          <w:rFonts w:ascii="Arial" w:hAnsi="Arial" w:cs="Arial"/>
          <w:color w:val="000000"/>
          <w:sz w:val="24"/>
        </w:rPr>
        <w:br/>
        <w:t>Koulupsykologi voi olla tukena myös muuhun kuin oppimiseen ja koulunkäyntiin liittyvissä asioissa tarjoamalla lyhytaikaista keskusteluapua. Tuen tarpeita voivat olla esimerkiksi </w:t>
      </w:r>
      <w:r w:rsidRPr="00272287">
        <w:rPr>
          <w:rFonts w:ascii="Arial" w:hAnsi="Arial" w:cs="Arial"/>
          <w:b/>
          <w:bCs/>
          <w:color w:val="000000"/>
          <w:sz w:val="24"/>
        </w:rPr>
        <w:t>tunne-elämään</w:t>
      </w:r>
      <w:r w:rsidRPr="00272287">
        <w:rPr>
          <w:rFonts w:ascii="Arial" w:hAnsi="Arial" w:cs="Arial"/>
          <w:color w:val="000000"/>
          <w:sz w:val="24"/>
        </w:rPr>
        <w:t xml:space="preserve"> (mm. masentuneisuus, suru, jännitys ja pelko, ahdistuneisuus, stressi ja uupumus) sekä </w:t>
      </w:r>
      <w:r w:rsidRPr="00272287">
        <w:rPr>
          <w:rFonts w:ascii="Arial" w:hAnsi="Arial" w:cs="Arial"/>
          <w:b/>
          <w:bCs/>
          <w:color w:val="000000"/>
          <w:sz w:val="24"/>
        </w:rPr>
        <w:t>perheeseen ja ihmissuhteisiin</w:t>
      </w:r>
      <w:r w:rsidRPr="00272287">
        <w:rPr>
          <w:rFonts w:ascii="Arial" w:hAnsi="Arial" w:cs="Arial"/>
          <w:color w:val="000000"/>
          <w:sz w:val="24"/>
        </w:rPr>
        <w:t> liittyvät asiat (mm. ristiriidat kotona tai kaverisuhteissa, muutokset ihmissuhteissa, läheisen kuolema tai sairastuminen). Varsinaisen terapian tarjoaminen kuuluu perheneuvolalle tai muille hoitoa tarjoaville tahoille.</w:t>
      </w:r>
    </w:p>
    <w:p w14:paraId="3D846FA8" w14:textId="77777777" w:rsidR="00071D43" w:rsidRDefault="00071D43" w:rsidP="004F7642">
      <w:pPr>
        <w:ind w:firstLine="540"/>
        <w:jc w:val="both"/>
        <w:rPr>
          <w:rFonts w:ascii="Arial" w:hAnsi="Arial"/>
          <w:b/>
          <w:sz w:val="28"/>
          <w:szCs w:val="28"/>
        </w:rPr>
      </w:pPr>
    </w:p>
    <w:p w14:paraId="1CBC6137" w14:textId="77777777" w:rsidR="00465C16" w:rsidRDefault="00465C16" w:rsidP="004F7642">
      <w:pPr>
        <w:ind w:firstLine="525"/>
        <w:jc w:val="both"/>
        <w:rPr>
          <w:rFonts w:ascii="Arial" w:hAnsi="Arial"/>
          <w:b/>
          <w:sz w:val="28"/>
          <w:szCs w:val="28"/>
        </w:rPr>
      </w:pPr>
      <w:r w:rsidRPr="00541EDB">
        <w:rPr>
          <w:rFonts w:ascii="Arial" w:hAnsi="Arial"/>
          <w:b/>
          <w:sz w:val="28"/>
          <w:szCs w:val="28"/>
        </w:rPr>
        <w:t>KOULUKURAATTORI</w:t>
      </w:r>
    </w:p>
    <w:p w14:paraId="01EA4504" w14:textId="77777777" w:rsidR="005E7424" w:rsidRDefault="005E7424" w:rsidP="004F7642">
      <w:pPr>
        <w:ind w:left="525"/>
        <w:jc w:val="both"/>
        <w:rPr>
          <w:rFonts w:ascii="Arial" w:hAnsi="Arial" w:cs="Arial"/>
          <w:sz w:val="24"/>
        </w:rPr>
      </w:pPr>
    </w:p>
    <w:p w14:paraId="13664940" w14:textId="77777777" w:rsidR="005E7424" w:rsidRPr="00E3042B" w:rsidRDefault="005E7424" w:rsidP="004F7642">
      <w:pPr>
        <w:ind w:left="525"/>
        <w:rPr>
          <w:rFonts w:ascii="Arial" w:hAnsi="Arial" w:cs="Arial"/>
          <w:sz w:val="24"/>
        </w:rPr>
      </w:pPr>
      <w:r>
        <w:rPr>
          <w:rFonts w:ascii="Arial" w:hAnsi="Arial" w:cs="Arial"/>
          <w:sz w:val="24"/>
        </w:rPr>
        <w:t xml:space="preserve">Koulukuraattoripalveluista vastaa </w:t>
      </w:r>
      <w:r w:rsidR="00A01B4E">
        <w:rPr>
          <w:rFonts w:ascii="Arial" w:hAnsi="Arial" w:cs="Arial"/>
          <w:sz w:val="24"/>
        </w:rPr>
        <w:t>Terveystalo</w:t>
      </w:r>
      <w:r>
        <w:rPr>
          <w:rFonts w:ascii="Arial" w:hAnsi="Arial" w:cs="Arial"/>
          <w:sz w:val="24"/>
        </w:rPr>
        <w:t>. K</w:t>
      </w:r>
      <w:r w:rsidR="00A01B4E">
        <w:rPr>
          <w:rFonts w:ascii="Arial" w:hAnsi="Arial" w:cs="Arial"/>
          <w:sz w:val="24"/>
        </w:rPr>
        <w:t xml:space="preserve">oulukuraattori on tavattavissa koululla viikoittain. </w:t>
      </w:r>
    </w:p>
    <w:p w14:paraId="5614E8D4" w14:textId="77777777" w:rsidR="00F65794" w:rsidRDefault="00F65794" w:rsidP="004F7642">
      <w:pPr>
        <w:ind w:firstLine="540"/>
        <w:jc w:val="both"/>
        <w:rPr>
          <w:rFonts w:ascii="Arial" w:hAnsi="Arial"/>
          <w:b/>
          <w:sz w:val="28"/>
          <w:szCs w:val="28"/>
        </w:rPr>
      </w:pPr>
    </w:p>
    <w:p w14:paraId="7B34EFEB" w14:textId="77777777" w:rsidR="00465C16" w:rsidRDefault="00465C16" w:rsidP="004F7642">
      <w:pPr>
        <w:ind w:left="525"/>
        <w:jc w:val="both"/>
        <w:rPr>
          <w:rFonts w:ascii="Arial" w:hAnsi="Arial"/>
          <w:sz w:val="24"/>
        </w:rPr>
      </w:pPr>
      <w:r w:rsidRPr="00541EDB">
        <w:rPr>
          <w:rFonts w:ascii="Arial" w:hAnsi="Arial"/>
          <w:sz w:val="24"/>
        </w:rPr>
        <w:t xml:space="preserve">Koulukuraattoritoiminta on osa koulun psykososiaalista oppilashuoltoa eli sosiaalityön toteuttamista koulussa. Työn tavoitteena on tukea ja auttaa oppilasta hänen </w:t>
      </w:r>
      <w:r w:rsidRPr="00541EDB">
        <w:rPr>
          <w:rFonts w:ascii="Arial" w:hAnsi="Arial"/>
          <w:sz w:val="24"/>
        </w:rPr>
        <w:lastRenderedPageBreak/>
        <w:t>koulunkäynnissään sekä tukea huoltajia ja opettajia heidän kasvatustehtävässään. Toiminnalla pyritään havaitsemaan, arvioimaan ja ehkäisemään oppilaan koulunkäyntiä vaikeuttavia sosiaalisia ongelmia, poistamaan ja lievittämään niiden haitallisia seuraamuksia sekä edistämään mahdollisuuksia ehkäistä niiden syntymistä. Koulukuraattorin työ on asiakastyötä sekä tiivistä yhteistyötä vanhempien, opettajien ja koulun muun henkilökunnan kanssa. Yhteistyö on kiinteää myös k</w:t>
      </w:r>
      <w:r w:rsidRPr="00272287">
        <w:rPr>
          <w:rFonts w:ascii="Arial" w:hAnsi="Arial"/>
          <w:color w:val="000000"/>
          <w:sz w:val="24"/>
        </w:rPr>
        <w:t>unnan</w:t>
      </w:r>
      <w:r w:rsidRPr="00541EDB">
        <w:rPr>
          <w:rFonts w:ascii="Arial" w:hAnsi="Arial"/>
          <w:sz w:val="24"/>
        </w:rPr>
        <w:t xml:space="preserve"> muiden sosiaali- ja mielenterveystyöntekijöiden kanssa.</w:t>
      </w:r>
      <w:r w:rsidRPr="00541EDB">
        <w:rPr>
          <w:rFonts w:ascii="Arial" w:hAnsi="Arial"/>
          <w:sz w:val="24"/>
        </w:rPr>
        <w:br/>
        <w:t xml:space="preserve">Koulukuraattorin työ on usein ensiapua kriisitilanteissa, neuvovaa ja tarvittaessa muihin palvelupisteisiin ohjaavaa. Oppilaat ja heidän huoltajansa voivat ottaa yhteyttä koulukuraattoriin keskustellakseen erilaisista henkilökohtaisista koulua, kotia, toveripiiriä tai vapaa-aikaa koskevista asioista. Yhteydenoton syinä voivat olla esim. koulunkäynnin laiminlyöminen, kouluhaluttomuus, erilaiset vaikeudet toveripiirissä tai ongelmat kotona. Koulukuraattori on vaitiolovelvollinen. </w:t>
      </w:r>
    </w:p>
    <w:p w14:paraId="38E50195" w14:textId="77777777" w:rsidR="004F7642" w:rsidRPr="00541EDB" w:rsidRDefault="004F7642" w:rsidP="004F7642">
      <w:pPr>
        <w:ind w:left="525"/>
        <w:jc w:val="both"/>
        <w:rPr>
          <w:rFonts w:ascii="Arial" w:hAnsi="Arial"/>
          <w:sz w:val="24"/>
        </w:rPr>
      </w:pPr>
    </w:p>
    <w:p w14:paraId="447A8AAB" w14:textId="77777777" w:rsidR="004F7642" w:rsidRPr="000D0879" w:rsidRDefault="005E7424" w:rsidP="004F7642">
      <w:pPr>
        <w:ind w:firstLine="540"/>
        <w:jc w:val="both"/>
        <w:rPr>
          <w:rFonts w:ascii="Arial" w:hAnsi="Arial"/>
          <w:b/>
          <w:color w:val="000000"/>
          <w:sz w:val="24"/>
        </w:rPr>
      </w:pPr>
      <w:r w:rsidRPr="000D0879">
        <w:rPr>
          <w:rFonts w:ascii="Arial" w:hAnsi="Arial"/>
          <w:color w:val="000000"/>
          <w:sz w:val="24"/>
        </w:rPr>
        <w:t>Koulukuraattori</w:t>
      </w:r>
      <w:r w:rsidRPr="000D0879">
        <w:rPr>
          <w:rFonts w:ascii="Arial" w:hAnsi="Arial"/>
          <w:b/>
          <w:color w:val="000000"/>
          <w:sz w:val="24"/>
        </w:rPr>
        <w:t xml:space="preserve"> </w:t>
      </w:r>
      <w:r w:rsidRPr="000D0879">
        <w:rPr>
          <w:rFonts w:ascii="Arial" w:hAnsi="Arial"/>
          <w:color w:val="000000"/>
          <w:sz w:val="24"/>
        </w:rPr>
        <w:t>Karoliina Ohvan</w:t>
      </w:r>
      <w:r w:rsidR="004F7642" w:rsidRPr="000D0879">
        <w:rPr>
          <w:rFonts w:ascii="Arial" w:hAnsi="Arial"/>
          <w:color w:val="000000"/>
          <w:sz w:val="24"/>
        </w:rPr>
        <w:t xml:space="preserve">ainen, </w:t>
      </w:r>
      <w:r w:rsidRPr="000D0879">
        <w:rPr>
          <w:rFonts w:ascii="Arial" w:hAnsi="Arial"/>
          <w:color w:val="000000"/>
          <w:sz w:val="24"/>
        </w:rPr>
        <w:t xml:space="preserve">puh. </w:t>
      </w:r>
      <w:r w:rsidRPr="000D0879">
        <w:rPr>
          <w:rFonts w:ascii="Arial" w:hAnsi="Arial"/>
          <w:b/>
          <w:color w:val="000000"/>
          <w:sz w:val="24"/>
        </w:rPr>
        <w:t>044 494 4426</w:t>
      </w:r>
    </w:p>
    <w:p w14:paraId="2C269E49" w14:textId="77777777" w:rsidR="005E7424" w:rsidRPr="000D0879" w:rsidRDefault="005E7424" w:rsidP="004F7642">
      <w:pPr>
        <w:ind w:firstLine="540"/>
        <w:jc w:val="both"/>
        <w:rPr>
          <w:rFonts w:ascii="Arial" w:hAnsi="Arial"/>
          <w:color w:val="000000"/>
          <w:sz w:val="24"/>
        </w:rPr>
      </w:pPr>
      <w:r w:rsidRPr="000D0879">
        <w:rPr>
          <w:rFonts w:ascii="Arial" w:hAnsi="Arial"/>
          <w:b/>
          <w:color w:val="000000"/>
          <w:sz w:val="24"/>
        </w:rPr>
        <w:t xml:space="preserve">  </w:t>
      </w:r>
    </w:p>
    <w:p w14:paraId="60931A07" w14:textId="77777777" w:rsidR="00F65FA5" w:rsidRDefault="00F65FA5" w:rsidP="00462C3E">
      <w:pPr>
        <w:ind w:left="540"/>
        <w:rPr>
          <w:rFonts w:ascii="Arial" w:hAnsi="Arial" w:cs="Arial"/>
          <w:b/>
          <w:sz w:val="28"/>
          <w:szCs w:val="28"/>
        </w:rPr>
      </w:pPr>
      <w:r w:rsidRPr="00F65FA5">
        <w:rPr>
          <w:rFonts w:ascii="Arial" w:hAnsi="Arial" w:cs="Arial"/>
          <w:b/>
          <w:sz w:val="28"/>
          <w:szCs w:val="28"/>
        </w:rPr>
        <w:t>OPPIMISEN TUKI</w:t>
      </w:r>
    </w:p>
    <w:p w14:paraId="065A71A3" w14:textId="77777777" w:rsidR="00F65FA5" w:rsidRPr="00F65FA5" w:rsidRDefault="00F65FA5" w:rsidP="00B32B47">
      <w:pPr>
        <w:rPr>
          <w:rFonts w:ascii="Arial" w:hAnsi="Arial" w:cs="Arial"/>
          <w:b/>
          <w:sz w:val="28"/>
          <w:szCs w:val="28"/>
        </w:rPr>
      </w:pPr>
      <w:r w:rsidRPr="00F65FA5">
        <w:rPr>
          <w:rFonts w:ascii="Arial" w:hAnsi="Arial" w:cs="Arial"/>
          <w:b/>
          <w:sz w:val="28"/>
          <w:szCs w:val="28"/>
        </w:rPr>
        <w:tab/>
      </w:r>
    </w:p>
    <w:p w14:paraId="56C62DB1" w14:textId="77777777" w:rsidR="00F65FA5" w:rsidRPr="00F65FA5" w:rsidRDefault="00F65FA5" w:rsidP="00F65FA5">
      <w:pPr>
        <w:suppressAutoHyphens w:val="0"/>
        <w:ind w:left="540"/>
        <w:rPr>
          <w:rFonts w:ascii="Arial" w:hAnsi="Arial" w:cs="Arial"/>
          <w:color w:val="000000"/>
          <w:sz w:val="24"/>
          <w:lang w:eastAsia="fi-FI"/>
        </w:rPr>
      </w:pPr>
      <w:r w:rsidRPr="00F65FA5">
        <w:rPr>
          <w:rFonts w:ascii="Arial" w:hAnsi="Arial" w:cs="Arial"/>
          <w:color w:val="000000"/>
          <w:sz w:val="24"/>
          <w:lang w:eastAsia="fi-FI"/>
        </w:rPr>
        <w:t>Opetukseen osallistuvalla on oikeus saada riittävää kasvun ja oppimisen tukea heti tuen tarpeen ilmetessä (PkL 30 §).</w:t>
      </w:r>
    </w:p>
    <w:p w14:paraId="0BD3B0FA" w14:textId="77777777" w:rsidR="00F65FA5" w:rsidRPr="00F65FA5" w:rsidRDefault="00F65FA5" w:rsidP="00F65FA5">
      <w:pPr>
        <w:suppressAutoHyphens w:val="0"/>
        <w:rPr>
          <w:rFonts w:ascii="Arial" w:hAnsi="Arial" w:cs="Arial"/>
          <w:color w:val="000000"/>
          <w:sz w:val="24"/>
          <w:lang w:eastAsia="fi-FI"/>
        </w:rPr>
      </w:pPr>
    </w:p>
    <w:p w14:paraId="533919D8" w14:textId="77777777" w:rsidR="00F65FA5" w:rsidRPr="00F65FA5" w:rsidRDefault="00F65FA5" w:rsidP="00F65FA5">
      <w:pPr>
        <w:suppressAutoHyphens w:val="0"/>
        <w:ind w:left="540"/>
        <w:rPr>
          <w:rFonts w:ascii="Arial" w:hAnsi="Arial" w:cs="Arial"/>
          <w:color w:val="000000"/>
          <w:sz w:val="24"/>
          <w:lang w:eastAsia="fi-FI"/>
        </w:rPr>
      </w:pPr>
      <w:r w:rsidRPr="00F65FA5">
        <w:rPr>
          <w:rFonts w:ascii="Arial" w:hAnsi="Arial" w:cs="Arial"/>
          <w:color w:val="000000"/>
          <w:sz w:val="24"/>
          <w:lang w:eastAsia="fi-FI"/>
        </w:rPr>
        <w:t>Opettajalla on vastuu opetusryhmän ja sen jokaisen oppilaan erilaisten lähtökohtien ja tarpeiden huomioonottamisesta opetuksessa. Opetustyöhön sisältyy myös ohjauksellisia ja oppilashuollollisia tehtäviä. Tuen tarpeen arviointi ja tarvittavan tuen tarjoaminen</w:t>
      </w:r>
      <w:r w:rsidR="004F7642">
        <w:rPr>
          <w:rFonts w:ascii="Arial" w:hAnsi="Arial" w:cs="Arial"/>
          <w:color w:val="000000"/>
          <w:sz w:val="24"/>
          <w:lang w:eastAsia="fi-FI"/>
        </w:rPr>
        <w:t>,</w:t>
      </w:r>
      <w:r w:rsidRPr="00F65FA5">
        <w:rPr>
          <w:rFonts w:ascii="Arial" w:hAnsi="Arial" w:cs="Arial"/>
          <w:color w:val="000000"/>
          <w:sz w:val="24"/>
          <w:lang w:eastAsia="fi-FI"/>
        </w:rPr>
        <w:t xml:space="preserve"> kuuluu opettajan työhön ja kaikkiin opetustilanteisiin.  </w:t>
      </w:r>
    </w:p>
    <w:p w14:paraId="50A1680E" w14:textId="77777777" w:rsidR="00F65FA5" w:rsidRPr="00F65FA5" w:rsidRDefault="00F65FA5" w:rsidP="00F65FA5">
      <w:pPr>
        <w:suppressAutoHyphens w:val="0"/>
        <w:rPr>
          <w:rFonts w:ascii="Arial" w:hAnsi="Arial" w:cs="Arial"/>
          <w:color w:val="000000"/>
          <w:sz w:val="24"/>
          <w:lang w:eastAsia="fi-FI"/>
        </w:rPr>
      </w:pPr>
    </w:p>
    <w:p w14:paraId="5B21D333" w14:textId="77777777" w:rsidR="00F65FA5" w:rsidRPr="00F65FA5" w:rsidRDefault="00F65FA5" w:rsidP="00F65FA5">
      <w:pPr>
        <w:suppressAutoHyphens w:val="0"/>
        <w:ind w:left="540"/>
        <w:rPr>
          <w:rFonts w:ascii="Arial" w:hAnsi="Arial" w:cs="Arial"/>
          <w:color w:val="000000"/>
          <w:sz w:val="24"/>
          <w:lang w:eastAsia="fi-FI"/>
        </w:rPr>
      </w:pPr>
      <w:r w:rsidRPr="00F65FA5">
        <w:rPr>
          <w:rFonts w:ascii="Arial" w:hAnsi="Arial" w:cs="Arial"/>
          <w:color w:val="000000"/>
          <w:sz w:val="24"/>
          <w:lang w:eastAsia="fi-FI"/>
        </w:rPr>
        <w:t xml:space="preserve">Oppilaalle, joka tarvitsee tukea opiskelussaan, laaditaan oppimissuunnitelma. Oppimissuunnitelmaan kirjataan kaikki annetut tukitoimet. </w:t>
      </w:r>
      <w:r w:rsidRPr="00F65FA5">
        <w:rPr>
          <w:rFonts w:ascii="Arial" w:hAnsi="Arial" w:cs="Arial"/>
          <w:sz w:val="24"/>
          <w:lang w:eastAsia="fi-FI"/>
        </w:rPr>
        <w:t xml:space="preserve">Opettaja, joka huomaa oppilaalla tuen tarvetta, sopii oppilaan kanssa tukitoimet, tiedottaa kotiin ja luokanopettajalle tai luokanvalvojalle. Tukea antava opettaja kirjaa tuen Wilmassa olevaan oppimissuunnitelmaan. </w:t>
      </w:r>
    </w:p>
    <w:p w14:paraId="3BB03DDE" w14:textId="77777777" w:rsidR="00F65FA5" w:rsidRPr="00F65FA5" w:rsidRDefault="00F65FA5" w:rsidP="00F65FA5">
      <w:pPr>
        <w:suppressAutoHyphens w:val="0"/>
        <w:rPr>
          <w:rFonts w:ascii="Arial" w:hAnsi="Arial" w:cs="Arial"/>
          <w:color w:val="000000"/>
          <w:sz w:val="24"/>
          <w:lang w:eastAsia="fi-FI"/>
        </w:rPr>
      </w:pPr>
    </w:p>
    <w:p w14:paraId="73424E87" w14:textId="77777777" w:rsidR="00F65FA5" w:rsidRPr="00F65FA5" w:rsidRDefault="00F65FA5" w:rsidP="00F65FA5">
      <w:pPr>
        <w:suppressAutoHyphens w:val="0"/>
        <w:ind w:left="540"/>
        <w:rPr>
          <w:rFonts w:ascii="Arial" w:hAnsi="Arial" w:cs="Arial"/>
          <w:color w:val="000000"/>
          <w:sz w:val="24"/>
          <w:lang w:eastAsia="fi-FI"/>
        </w:rPr>
      </w:pPr>
      <w:r w:rsidRPr="00F65FA5">
        <w:rPr>
          <w:rFonts w:ascii="Arial" w:hAnsi="Arial" w:cs="Arial"/>
          <w:color w:val="000000"/>
          <w:sz w:val="24"/>
          <w:lang w:eastAsia="fi-FI"/>
        </w:rPr>
        <w:t xml:space="preserve">Yleiseen tukeen kuuluu </w:t>
      </w:r>
      <w:r w:rsidRPr="00F65FA5">
        <w:rPr>
          <w:rFonts w:ascii="Arial" w:hAnsi="Arial" w:cs="Arial"/>
          <w:sz w:val="24"/>
          <w:lang w:eastAsia="fi-FI"/>
        </w:rPr>
        <w:t>koulun toimintakulttuuri, jokaisen opettajan antama ohjaus, oppilashuolto, eriyttäminen, samanaikaisopetus, joustavat opetusryhmittelyt, tukiopetus, oppimissuunnitelman laatiminen, osa-aikainen erityisopetus, tehostettu yhteistyö kodin kanssa ja tarvittavat ohjaaja-/avustajapalvelut.</w:t>
      </w:r>
    </w:p>
    <w:p w14:paraId="51CB8BED" w14:textId="77777777" w:rsidR="00F65FA5" w:rsidRPr="00F65FA5" w:rsidRDefault="00F65FA5" w:rsidP="00F65FA5">
      <w:pPr>
        <w:suppressAutoHyphens w:val="0"/>
        <w:rPr>
          <w:sz w:val="24"/>
          <w:lang w:eastAsia="fi-FI"/>
        </w:rPr>
      </w:pPr>
    </w:p>
    <w:p w14:paraId="08C3D8BF" w14:textId="77777777" w:rsidR="00F65FA5" w:rsidRPr="00F65FA5" w:rsidRDefault="00F65FA5" w:rsidP="00F65FA5">
      <w:pPr>
        <w:suppressAutoHyphens w:val="0"/>
        <w:ind w:left="540"/>
        <w:rPr>
          <w:rFonts w:ascii="Arial" w:hAnsi="Arial" w:cs="Arial"/>
          <w:sz w:val="24"/>
          <w:lang w:eastAsia="fi-FI"/>
        </w:rPr>
      </w:pPr>
      <w:r w:rsidRPr="00F65FA5">
        <w:rPr>
          <w:rFonts w:ascii="Arial" w:hAnsi="Arial" w:cs="Arial"/>
          <w:color w:val="000000"/>
          <w:sz w:val="24"/>
          <w:lang w:eastAsia="fi-FI"/>
        </w:rPr>
        <w:t xml:space="preserve">Oppilaalle, joka tarvitsee oppimisessaan tai koulunkäynnissään säännöllistä tukea tai samanaikaisesti useita tukimuotoja, on annettava tehostettua tukea hänelle tehdyn oppimissuunnitelman mukaisesti. Tehostettu tuki otetaan käyttöön </w:t>
      </w:r>
      <w:r w:rsidRPr="00F65FA5">
        <w:rPr>
          <w:rFonts w:ascii="Arial" w:hAnsi="Arial" w:cs="Arial"/>
          <w:sz w:val="24"/>
          <w:lang w:eastAsia="fi-FI"/>
        </w:rPr>
        <w:t>yleisen tuen ollessa riittämätöntä. Tämä merkitsee tuen määrällistä ja laadullista lisäämistä. Tehostetun tuen tarpeen ilmetessä</w:t>
      </w:r>
      <w:r w:rsidR="004F7642">
        <w:rPr>
          <w:rFonts w:ascii="Arial" w:hAnsi="Arial" w:cs="Arial"/>
          <w:sz w:val="24"/>
          <w:lang w:eastAsia="fi-FI"/>
        </w:rPr>
        <w:t>,</w:t>
      </w:r>
      <w:r w:rsidRPr="00F65FA5">
        <w:rPr>
          <w:rFonts w:ascii="Arial" w:hAnsi="Arial" w:cs="Arial"/>
          <w:sz w:val="24"/>
          <w:lang w:eastAsia="fi-FI"/>
        </w:rPr>
        <w:t xml:space="preserve"> järjestetään yhteinen neuvottelu luokanopettajan/luokanvalvojan ja erityisopettajan sekä tarvittaessa muiden opettajien kanssa. Yläkoulussa mukana on myös oppilaanohjaaja.</w:t>
      </w:r>
      <w:r w:rsidRPr="00F65FA5">
        <w:rPr>
          <w:rFonts w:ascii="Arial" w:hAnsi="Arial" w:cs="Arial"/>
          <w:sz w:val="24"/>
          <w:lang w:eastAsia="fi-FI"/>
        </w:rPr>
        <w:br/>
      </w:r>
    </w:p>
    <w:p w14:paraId="5C5EBC1A" w14:textId="77777777" w:rsidR="00F65FA5" w:rsidRPr="00F65FA5" w:rsidRDefault="00F65FA5" w:rsidP="00F65FA5">
      <w:pPr>
        <w:suppressAutoHyphens w:val="0"/>
        <w:ind w:left="540"/>
        <w:rPr>
          <w:rFonts w:ascii="Arial" w:hAnsi="Arial" w:cs="Arial"/>
          <w:sz w:val="24"/>
          <w:lang w:eastAsia="fi-FI"/>
        </w:rPr>
      </w:pPr>
      <w:r w:rsidRPr="00F65FA5">
        <w:rPr>
          <w:rFonts w:ascii="Arial" w:hAnsi="Arial" w:cs="Arial"/>
          <w:sz w:val="24"/>
          <w:lang w:eastAsia="fi-FI"/>
        </w:rPr>
        <w:t xml:space="preserve">Tehostetun tuen tukimuotoina ovat kaikki yleisen tuen muodot. Yleisestä tuesta poiketen korostuu tukitoimien säännöllisyys ja pysyväluonteisuus, joustavien opetusryhmien käyttö, säännöllinen osa-aikainen erityisopetus ja yksilöllinen ohjaus. </w:t>
      </w:r>
    </w:p>
    <w:p w14:paraId="39630B6F" w14:textId="77777777" w:rsidR="00F65FA5" w:rsidRPr="00F65FA5" w:rsidRDefault="00F65FA5" w:rsidP="00F65FA5">
      <w:pPr>
        <w:suppressAutoHyphens w:val="0"/>
        <w:ind w:left="540"/>
        <w:rPr>
          <w:rFonts w:ascii="Arial" w:hAnsi="Arial" w:cs="Arial"/>
          <w:sz w:val="24"/>
          <w:lang w:eastAsia="fi-FI"/>
        </w:rPr>
      </w:pPr>
      <w:r w:rsidRPr="00F65FA5">
        <w:rPr>
          <w:rFonts w:ascii="Arial" w:hAnsi="Arial" w:cs="Arial"/>
          <w:sz w:val="24"/>
          <w:lang w:eastAsia="fi-FI"/>
        </w:rPr>
        <w:br/>
        <w:t xml:space="preserve">Oppilaan oppimista ja koulunkäyntiä seurataan ja arvioidaan jatkuvasti tehostetun tuen aikana. Tarvittaessa oppimissuunnitelmaa tarkistetaan vastaamaan oppilaan tuen tarvetta. </w:t>
      </w:r>
    </w:p>
    <w:p w14:paraId="27BA80EF" w14:textId="77777777" w:rsidR="00F65FA5" w:rsidRPr="00F65FA5" w:rsidRDefault="00F65FA5" w:rsidP="00F65FA5">
      <w:pPr>
        <w:suppressAutoHyphens w:val="0"/>
        <w:rPr>
          <w:rFonts w:ascii="Arial" w:hAnsi="Arial" w:cs="Arial"/>
          <w:sz w:val="24"/>
          <w:lang w:eastAsia="fi-FI"/>
        </w:rPr>
      </w:pPr>
    </w:p>
    <w:p w14:paraId="38F121F9" w14:textId="77777777" w:rsidR="00F65FA5" w:rsidRPr="00F65FA5" w:rsidRDefault="00F65FA5" w:rsidP="00F65FA5">
      <w:pPr>
        <w:suppressAutoHyphens w:val="0"/>
        <w:ind w:left="540"/>
        <w:rPr>
          <w:rFonts w:ascii="Arial" w:hAnsi="Arial" w:cs="Arial"/>
          <w:sz w:val="24"/>
          <w:lang w:eastAsia="fi-FI"/>
        </w:rPr>
      </w:pPr>
      <w:r w:rsidRPr="00F65FA5">
        <w:rPr>
          <w:rFonts w:ascii="Arial" w:hAnsi="Arial" w:cs="Arial"/>
          <w:sz w:val="24"/>
          <w:lang w:eastAsia="fi-FI"/>
        </w:rPr>
        <w:t xml:space="preserve">Erityinen tuki otetaan käyttöön niille oppilaille, joiden kasvun, kehityksen ja oppimisen tavoitteiden saavuttaminen ei toteudu riittävästi muilla tukimuodoilla. Käytettävissä ovat perusopetuksen kaikki tukimuodot. </w:t>
      </w:r>
    </w:p>
    <w:p w14:paraId="15B11C6F" w14:textId="77777777" w:rsidR="00F65FA5" w:rsidRPr="00F65FA5" w:rsidRDefault="00F65FA5" w:rsidP="00F65FA5">
      <w:pPr>
        <w:numPr>
          <w:ilvl w:val="0"/>
          <w:numId w:val="8"/>
        </w:numPr>
        <w:tabs>
          <w:tab w:val="clear" w:pos="0"/>
        </w:tabs>
        <w:suppressAutoHyphens w:val="0"/>
        <w:outlineLvl w:val="0"/>
        <w:rPr>
          <w:rFonts w:ascii="Arial" w:eastAsia="Arial Unicode MS" w:hAnsi="Arial" w:cs="Arial"/>
          <w:bCs/>
          <w:kern w:val="36"/>
          <w:sz w:val="24"/>
          <w:lang w:eastAsia="fi-FI"/>
        </w:rPr>
      </w:pPr>
    </w:p>
    <w:p w14:paraId="469C9309" w14:textId="77777777" w:rsidR="00DD2BA5" w:rsidRPr="008F1BBC" w:rsidRDefault="00F65FA5" w:rsidP="008F1BBC">
      <w:pPr>
        <w:suppressAutoHyphens w:val="0"/>
        <w:ind w:left="540"/>
        <w:outlineLvl w:val="0"/>
        <w:rPr>
          <w:rFonts w:ascii="Arial" w:eastAsia="Arial Unicode MS" w:hAnsi="Arial" w:cs="Arial"/>
          <w:kern w:val="36"/>
          <w:sz w:val="24"/>
          <w:lang w:eastAsia="fi-FI"/>
        </w:rPr>
      </w:pPr>
      <w:r w:rsidRPr="00F65FA5">
        <w:rPr>
          <w:rFonts w:ascii="Arial" w:eastAsia="Arial Unicode MS" w:hAnsi="Arial" w:cs="Arial"/>
          <w:bCs/>
          <w:kern w:val="36"/>
          <w:sz w:val="24"/>
          <w:lang w:eastAsia="fi-FI"/>
        </w:rPr>
        <w:t>Erityisen tuen piirissä olevan oppilaan opetus järjestetään integroituna perusopetuksen ryhmään, osittain tai kokonaan pienryhmässä tai muussa soveltuvassa paikassa. Toiminta-alueittain opiskelu tapahtuu pienryhmässä.</w:t>
      </w:r>
      <w:r w:rsidRPr="00F65FA5">
        <w:rPr>
          <w:rFonts w:ascii="Arial" w:eastAsia="Arial Unicode MS" w:hAnsi="Arial" w:cs="Arial"/>
          <w:kern w:val="36"/>
          <w:sz w:val="24"/>
          <w:lang w:eastAsia="fi-FI"/>
        </w:rPr>
        <w:t xml:space="preserve"> </w:t>
      </w:r>
    </w:p>
    <w:p w14:paraId="7FC18965" w14:textId="77777777" w:rsidR="004C695B" w:rsidRDefault="004C695B" w:rsidP="004C695B"/>
    <w:p w14:paraId="3EC0F2AF" w14:textId="77777777" w:rsidR="00B65083" w:rsidRDefault="00B65083" w:rsidP="004F7642">
      <w:pPr>
        <w:pStyle w:val="Otsikko2"/>
        <w:ind w:left="0" w:firstLine="540"/>
        <w:jc w:val="both"/>
        <w:rPr>
          <w:rFonts w:cs="Arial"/>
          <w:bCs/>
        </w:rPr>
      </w:pPr>
      <w:r>
        <w:rPr>
          <w:rFonts w:cs="Arial"/>
          <w:bCs/>
        </w:rPr>
        <w:t>KODIN JA KOULUN YH</w:t>
      </w:r>
      <w:r w:rsidR="00462C3E">
        <w:rPr>
          <w:rFonts w:cs="Arial"/>
          <w:bCs/>
        </w:rPr>
        <w:t>TEISTYÖSUUNNITELMA LV.</w:t>
      </w:r>
      <w:r w:rsidR="004F7642">
        <w:rPr>
          <w:rFonts w:cs="Arial"/>
          <w:bCs/>
        </w:rPr>
        <w:t xml:space="preserve"> 201</w:t>
      </w:r>
      <w:r w:rsidR="008546D4">
        <w:rPr>
          <w:rFonts w:cs="Arial"/>
          <w:bCs/>
        </w:rPr>
        <w:t>9</w:t>
      </w:r>
      <w:r w:rsidR="004F7642">
        <w:rPr>
          <w:rFonts w:cs="Arial"/>
          <w:bCs/>
        </w:rPr>
        <w:t xml:space="preserve"> – 20</w:t>
      </w:r>
      <w:r w:rsidR="008546D4">
        <w:rPr>
          <w:rFonts w:cs="Arial"/>
          <w:bCs/>
        </w:rPr>
        <w:t>20</w:t>
      </w:r>
    </w:p>
    <w:p w14:paraId="0B2AFB52" w14:textId="77777777" w:rsidR="00B65083" w:rsidRDefault="00B65083" w:rsidP="004F7642">
      <w:pPr>
        <w:jc w:val="both"/>
        <w:rPr>
          <w:rFonts w:ascii="Arial" w:hAnsi="Arial"/>
          <w:sz w:val="24"/>
        </w:rPr>
      </w:pPr>
    </w:p>
    <w:p w14:paraId="0AF820CE" w14:textId="77777777" w:rsidR="00D722A6" w:rsidRDefault="00D722A6" w:rsidP="004F7642">
      <w:pPr>
        <w:ind w:left="540"/>
        <w:jc w:val="both"/>
        <w:rPr>
          <w:rFonts w:ascii="Arial" w:hAnsi="Arial"/>
          <w:sz w:val="24"/>
        </w:rPr>
      </w:pPr>
      <w:r w:rsidRPr="00541EDB">
        <w:rPr>
          <w:rFonts w:ascii="Arial" w:hAnsi="Arial"/>
          <w:sz w:val="24"/>
        </w:rPr>
        <w:t>Jotta jokaisen nuoren koulunkäynti sujuisi mahdollisimman hyvin, se edellyttää kodin tukea ja kannustusta</w:t>
      </w:r>
      <w:r w:rsidR="0033257B">
        <w:rPr>
          <w:rFonts w:ascii="Arial" w:hAnsi="Arial"/>
          <w:sz w:val="24"/>
        </w:rPr>
        <w:t>, sekä koulunkäynnin seuraamista</w:t>
      </w:r>
      <w:r w:rsidRPr="00541EDB">
        <w:rPr>
          <w:rFonts w:ascii="Arial" w:hAnsi="Arial"/>
          <w:sz w:val="24"/>
        </w:rPr>
        <w:t>.</w:t>
      </w:r>
      <w:r w:rsidR="0033257B">
        <w:rPr>
          <w:rFonts w:ascii="Arial" w:hAnsi="Arial"/>
          <w:sz w:val="24"/>
        </w:rPr>
        <w:t xml:space="preserve"> </w:t>
      </w:r>
      <w:r w:rsidRPr="00541EDB">
        <w:rPr>
          <w:rFonts w:ascii="Arial" w:hAnsi="Arial"/>
          <w:sz w:val="24"/>
        </w:rPr>
        <w:t>Toivomme, että kodit osallistuisivat aktiivisesti kodin ja koulun yhteisiin tilaisuuksiin. Aina, jos huoltajalla on lapsensa koulunkäyntiin liittyvää kysyttävää, ota yhteys luokanvalvojaan tai rehtoriin. Kaikki pulmatilanteet pyritään aina ratkaisemaan yhdessä kodin kanssa.</w:t>
      </w:r>
    </w:p>
    <w:p w14:paraId="6C0F3229" w14:textId="77777777" w:rsidR="004F7642" w:rsidRPr="00541EDB" w:rsidRDefault="004F7642" w:rsidP="004F7642">
      <w:pPr>
        <w:ind w:left="540"/>
        <w:jc w:val="both"/>
        <w:rPr>
          <w:rFonts w:ascii="Arial" w:hAnsi="Arial"/>
          <w:sz w:val="24"/>
        </w:rPr>
      </w:pPr>
    </w:p>
    <w:p w14:paraId="1E0438FF" w14:textId="77777777" w:rsidR="00D722A6" w:rsidRPr="000E4CBF" w:rsidRDefault="00D722A6" w:rsidP="004F7642">
      <w:pPr>
        <w:ind w:firstLine="540"/>
        <w:jc w:val="both"/>
        <w:rPr>
          <w:rFonts w:ascii="Arial" w:hAnsi="Arial"/>
          <w:sz w:val="24"/>
        </w:rPr>
      </w:pPr>
      <w:r w:rsidRPr="000E4CBF">
        <w:rPr>
          <w:rFonts w:ascii="Arial" w:hAnsi="Arial"/>
          <w:sz w:val="24"/>
        </w:rPr>
        <w:t xml:space="preserve">Vanhempainiltoja tullaan lukuvuoden aikana järjestämään seuraavasti: </w:t>
      </w:r>
    </w:p>
    <w:p w14:paraId="230B49E8" w14:textId="77777777" w:rsidR="00F07A90" w:rsidRPr="000E4CBF" w:rsidRDefault="00F07A90" w:rsidP="004F7642">
      <w:pPr>
        <w:ind w:left="540"/>
        <w:jc w:val="both"/>
        <w:rPr>
          <w:rFonts w:ascii="Arial" w:hAnsi="Arial"/>
          <w:sz w:val="24"/>
        </w:rPr>
      </w:pPr>
    </w:p>
    <w:p w14:paraId="031F16C3" w14:textId="77777777" w:rsidR="00F07A90" w:rsidRPr="00E3042B" w:rsidRDefault="00914F14" w:rsidP="004F7642">
      <w:pPr>
        <w:ind w:left="540"/>
        <w:jc w:val="both"/>
        <w:rPr>
          <w:rFonts w:ascii="Arial" w:hAnsi="Arial"/>
          <w:sz w:val="24"/>
        </w:rPr>
      </w:pPr>
      <w:r w:rsidRPr="004529A1">
        <w:rPr>
          <w:rFonts w:ascii="Arial" w:hAnsi="Arial"/>
          <w:b/>
          <w:sz w:val="24"/>
        </w:rPr>
        <w:t>Keskiviikkona 2</w:t>
      </w:r>
      <w:r w:rsidR="004529A1" w:rsidRPr="004529A1">
        <w:rPr>
          <w:rFonts w:ascii="Arial" w:hAnsi="Arial"/>
          <w:b/>
          <w:sz w:val="24"/>
        </w:rPr>
        <w:t>1</w:t>
      </w:r>
      <w:r w:rsidRPr="004529A1">
        <w:rPr>
          <w:rFonts w:ascii="Arial" w:hAnsi="Arial"/>
          <w:b/>
          <w:sz w:val="24"/>
        </w:rPr>
        <w:t>.8.201</w:t>
      </w:r>
      <w:r w:rsidR="00791086">
        <w:rPr>
          <w:rFonts w:ascii="Arial" w:hAnsi="Arial"/>
          <w:b/>
          <w:sz w:val="24"/>
        </w:rPr>
        <w:t>9</w:t>
      </w:r>
      <w:r w:rsidRPr="004529A1">
        <w:rPr>
          <w:rFonts w:ascii="Arial" w:hAnsi="Arial"/>
          <w:b/>
          <w:sz w:val="24"/>
        </w:rPr>
        <w:t xml:space="preserve"> kello 18.00</w:t>
      </w:r>
      <w:r w:rsidR="00F07A90" w:rsidRPr="004529A1">
        <w:rPr>
          <w:rFonts w:ascii="Arial" w:hAnsi="Arial"/>
          <w:sz w:val="24"/>
        </w:rPr>
        <w:t xml:space="preserve"> kaikille Tietäväisen koulun oppilaiden huoltajille</w:t>
      </w:r>
      <w:r w:rsidR="009458D6" w:rsidRPr="004529A1">
        <w:rPr>
          <w:rFonts w:ascii="Arial" w:hAnsi="Arial"/>
          <w:sz w:val="24"/>
        </w:rPr>
        <w:t>.</w:t>
      </w:r>
    </w:p>
    <w:p w14:paraId="5AB8E345" w14:textId="77777777" w:rsidR="00D722A6" w:rsidRPr="00310390" w:rsidRDefault="00D722A6" w:rsidP="004F7642">
      <w:pPr>
        <w:ind w:left="540"/>
        <w:jc w:val="both"/>
        <w:rPr>
          <w:rFonts w:ascii="Arial" w:hAnsi="Arial"/>
          <w:b/>
          <w:color w:val="FF0000"/>
          <w:sz w:val="24"/>
        </w:rPr>
      </w:pPr>
    </w:p>
    <w:p w14:paraId="01F3C343" w14:textId="77777777" w:rsidR="00D722A6" w:rsidRPr="007839BE" w:rsidRDefault="00C81FC5" w:rsidP="004F7642">
      <w:pPr>
        <w:numPr>
          <w:ilvl w:val="0"/>
          <w:numId w:val="24"/>
        </w:numPr>
        <w:jc w:val="both"/>
        <w:rPr>
          <w:rFonts w:ascii="Arial" w:hAnsi="Arial"/>
          <w:sz w:val="24"/>
        </w:rPr>
      </w:pPr>
      <w:r w:rsidRPr="007839BE">
        <w:rPr>
          <w:rFonts w:ascii="Arial" w:hAnsi="Arial"/>
          <w:b/>
          <w:sz w:val="24"/>
        </w:rPr>
        <w:t>luokat</w:t>
      </w:r>
      <w:r w:rsidRPr="007839BE">
        <w:rPr>
          <w:rFonts w:ascii="Arial" w:hAnsi="Arial"/>
          <w:sz w:val="24"/>
        </w:rPr>
        <w:t xml:space="preserve">: </w:t>
      </w:r>
      <w:r w:rsidR="007F046B">
        <w:rPr>
          <w:rFonts w:ascii="Arial" w:hAnsi="Arial"/>
          <w:b/>
          <w:sz w:val="24"/>
        </w:rPr>
        <w:t>lu</w:t>
      </w:r>
      <w:r w:rsidR="007B4F71">
        <w:rPr>
          <w:rFonts w:ascii="Arial" w:hAnsi="Arial"/>
          <w:b/>
          <w:sz w:val="24"/>
        </w:rPr>
        <w:t>okanvalvojien ilmoittaman</w:t>
      </w:r>
      <w:r w:rsidR="002E28BE">
        <w:rPr>
          <w:rFonts w:ascii="Arial" w:hAnsi="Arial"/>
          <w:b/>
          <w:sz w:val="24"/>
        </w:rPr>
        <w:t>a</w:t>
      </w:r>
      <w:r w:rsidR="007B4F71">
        <w:rPr>
          <w:rFonts w:ascii="Arial" w:hAnsi="Arial"/>
          <w:b/>
          <w:sz w:val="24"/>
        </w:rPr>
        <w:t xml:space="preserve"> aikan</w:t>
      </w:r>
      <w:r w:rsidR="002E28BE">
        <w:rPr>
          <w:rFonts w:ascii="Arial" w:hAnsi="Arial"/>
          <w:b/>
          <w:sz w:val="24"/>
        </w:rPr>
        <w:t>a</w:t>
      </w:r>
      <w:r w:rsidR="007B4F71">
        <w:rPr>
          <w:rFonts w:ascii="Arial" w:hAnsi="Arial"/>
          <w:b/>
          <w:sz w:val="24"/>
        </w:rPr>
        <w:t>,</w:t>
      </w:r>
      <w:r w:rsidR="00914F14" w:rsidRPr="00914F14">
        <w:rPr>
          <w:rFonts w:ascii="Arial" w:hAnsi="Arial"/>
          <w:b/>
          <w:sz w:val="24"/>
        </w:rPr>
        <w:t xml:space="preserve"> </w:t>
      </w:r>
      <w:r w:rsidR="00D722A6" w:rsidRPr="007839BE">
        <w:rPr>
          <w:rFonts w:ascii="Arial" w:hAnsi="Arial"/>
          <w:sz w:val="24"/>
        </w:rPr>
        <w:t>aiheena kahdeksannen / yhdeksännen luokan valinnaisuu</w:t>
      </w:r>
      <w:r w:rsidR="00BE430C" w:rsidRPr="007839BE">
        <w:rPr>
          <w:rFonts w:ascii="Arial" w:hAnsi="Arial"/>
          <w:sz w:val="24"/>
        </w:rPr>
        <w:t xml:space="preserve">s, paikalla OPO, rehtori, </w:t>
      </w:r>
      <w:r w:rsidR="00D722A6" w:rsidRPr="007839BE">
        <w:rPr>
          <w:rFonts w:ascii="Arial" w:hAnsi="Arial"/>
          <w:sz w:val="24"/>
        </w:rPr>
        <w:t xml:space="preserve">luokanvalvojat </w:t>
      </w:r>
      <w:r w:rsidR="009458D6">
        <w:rPr>
          <w:rFonts w:ascii="Arial" w:hAnsi="Arial"/>
          <w:sz w:val="24"/>
        </w:rPr>
        <w:t>ja valinnaisaineiden opettajat.</w:t>
      </w:r>
      <w:r w:rsidR="00D722A6" w:rsidRPr="007839BE">
        <w:rPr>
          <w:rFonts w:ascii="Arial" w:hAnsi="Arial"/>
          <w:sz w:val="24"/>
        </w:rPr>
        <w:t xml:space="preserve"> </w:t>
      </w:r>
    </w:p>
    <w:p w14:paraId="7F9688C0" w14:textId="77777777" w:rsidR="00D722A6" w:rsidRPr="007839BE" w:rsidRDefault="00D722A6" w:rsidP="004F7642">
      <w:pPr>
        <w:ind w:left="823"/>
        <w:jc w:val="both"/>
        <w:rPr>
          <w:rFonts w:ascii="Arial" w:hAnsi="Arial"/>
          <w:b/>
          <w:sz w:val="24"/>
        </w:rPr>
      </w:pPr>
    </w:p>
    <w:p w14:paraId="4D091C6C" w14:textId="77777777" w:rsidR="007F046B" w:rsidRPr="007F046B" w:rsidRDefault="00D722A6" w:rsidP="007F046B">
      <w:pPr>
        <w:numPr>
          <w:ilvl w:val="0"/>
          <w:numId w:val="24"/>
        </w:numPr>
        <w:jc w:val="both"/>
        <w:rPr>
          <w:rFonts w:ascii="Arial" w:hAnsi="Arial"/>
          <w:sz w:val="24"/>
        </w:rPr>
      </w:pPr>
      <w:r w:rsidRPr="007839BE">
        <w:rPr>
          <w:rFonts w:ascii="Arial" w:hAnsi="Arial"/>
          <w:b/>
          <w:sz w:val="24"/>
        </w:rPr>
        <w:t>luokat:</w:t>
      </w:r>
      <w:r w:rsidRPr="007839BE">
        <w:rPr>
          <w:rFonts w:ascii="Arial" w:hAnsi="Arial"/>
          <w:sz w:val="24"/>
        </w:rPr>
        <w:t xml:space="preserve"> </w:t>
      </w:r>
      <w:r w:rsidR="00C81FC5" w:rsidRPr="007839BE">
        <w:rPr>
          <w:rFonts w:ascii="Arial" w:hAnsi="Arial"/>
          <w:b/>
          <w:bCs/>
          <w:sz w:val="24"/>
        </w:rPr>
        <w:t>luokanvalvojien ilmoittamana aikana</w:t>
      </w:r>
      <w:r w:rsidRPr="007839BE">
        <w:rPr>
          <w:rFonts w:ascii="Arial" w:hAnsi="Arial"/>
          <w:sz w:val="24"/>
        </w:rPr>
        <w:t>, aiheena mahdolliset leirikoulut ja ajankohtaiset opiskeluun liittyvät asiat, paikalla luokanvalvojat ja rehtori / OPO (tarvittaessa</w:t>
      </w:r>
      <w:r w:rsidR="009458D6" w:rsidRPr="009458D6">
        <w:rPr>
          <w:rFonts w:ascii="Arial" w:hAnsi="Arial"/>
          <w:sz w:val="24"/>
        </w:rPr>
        <w:t>)</w:t>
      </w:r>
    </w:p>
    <w:p w14:paraId="71943093" w14:textId="77777777" w:rsidR="00D722A6" w:rsidRPr="00310390" w:rsidRDefault="00D722A6" w:rsidP="004F7642">
      <w:pPr>
        <w:ind w:left="823"/>
        <w:jc w:val="both"/>
        <w:rPr>
          <w:rFonts w:ascii="Arial" w:hAnsi="Arial"/>
          <w:b/>
          <w:color w:val="FF0000"/>
          <w:sz w:val="24"/>
        </w:rPr>
      </w:pPr>
    </w:p>
    <w:p w14:paraId="5D187355" w14:textId="77777777" w:rsidR="006F2C54" w:rsidRPr="008546D4" w:rsidRDefault="00D722A6" w:rsidP="008546D4">
      <w:pPr>
        <w:numPr>
          <w:ilvl w:val="0"/>
          <w:numId w:val="24"/>
        </w:numPr>
        <w:jc w:val="both"/>
        <w:rPr>
          <w:rFonts w:ascii="Arial" w:hAnsi="Arial" w:cs="Arial"/>
          <w:sz w:val="24"/>
        </w:rPr>
      </w:pPr>
      <w:r w:rsidRPr="007839BE">
        <w:rPr>
          <w:rFonts w:ascii="Arial" w:hAnsi="Arial" w:cs="Arial"/>
          <w:b/>
          <w:sz w:val="24"/>
        </w:rPr>
        <w:t>luokat:</w:t>
      </w:r>
      <w:r w:rsidRPr="007839BE">
        <w:rPr>
          <w:rFonts w:ascii="Arial" w:hAnsi="Arial" w:cs="Arial"/>
          <w:sz w:val="24"/>
        </w:rPr>
        <w:t xml:space="preserve"> </w:t>
      </w:r>
      <w:r w:rsidR="007F046B">
        <w:rPr>
          <w:rFonts w:ascii="Arial" w:hAnsi="Arial" w:cs="Arial"/>
          <w:b/>
          <w:bCs/>
          <w:sz w:val="24"/>
        </w:rPr>
        <w:t>luokanvalvojien ilmoittamana aikana</w:t>
      </w:r>
      <w:r w:rsidRPr="007839BE">
        <w:rPr>
          <w:rFonts w:ascii="Arial" w:hAnsi="Arial" w:cs="Arial"/>
          <w:b/>
          <w:bCs/>
          <w:sz w:val="24"/>
        </w:rPr>
        <w:t xml:space="preserve">, </w:t>
      </w:r>
      <w:r w:rsidRPr="007839BE">
        <w:rPr>
          <w:rFonts w:ascii="Arial" w:hAnsi="Arial" w:cs="Arial"/>
          <w:sz w:val="24"/>
        </w:rPr>
        <w:t>aiheena yhteisvalinta, paikalla luokanvalvojat, OPO ja rehtori.</w:t>
      </w:r>
    </w:p>
    <w:p w14:paraId="0E0D6E81" w14:textId="77777777" w:rsidR="00D722A6" w:rsidRPr="007839BE" w:rsidRDefault="00D722A6" w:rsidP="004F7642">
      <w:pPr>
        <w:ind w:left="540"/>
        <w:jc w:val="both"/>
        <w:rPr>
          <w:sz w:val="24"/>
        </w:rPr>
      </w:pPr>
    </w:p>
    <w:p w14:paraId="3455108C" w14:textId="77777777" w:rsidR="00D722A6" w:rsidRDefault="005E7424" w:rsidP="004F7642">
      <w:pPr>
        <w:pStyle w:val="Sisennettyleipteksti"/>
        <w:jc w:val="both"/>
        <w:rPr>
          <w:sz w:val="24"/>
        </w:rPr>
      </w:pPr>
      <w:r>
        <w:rPr>
          <w:sz w:val="24"/>
        </w:rPr>
        <w:t>Seitsemännen luokan luokanvalvoja tapaa kaikkien oppilaidensa huoltajat. Vanhempainvartteja ja vanhempainiltoja voidaan järjestää kaikilla luokka-asteilla tarpeen mukaan.</w:t>
      </w:r>
    </w:p>
    <w:p w14:paraId="3E68A1DA" w14:textId="77777777" w:rsidR="006F2C54" w:rsidRDefault="006F2C54" w:rsidP="004F7642">
      <w:pPr>
        <w:pStyle w:val="Sisennettyleipteksti"/>
        <w:jc w:val="both"/>
        <w:rPr>
          <w:sz w:val="24"/>
        </w:rPr>
      </w:pPr>
    </w:p>
    <w:p w14:paraId="4F15FD9D" w14:textId="77777777" w:rsidR="005E7424" w:rsidRPr="007839BE" w:rsidRDefault="005E7424" w:rsidP="004F7642">
      <w:pPr>
        <w:pStyle w:val="Sisennettyleipteksti"/>
        <w:jc w:val="both"/>
        <w:rPr>
          <w:sz w:val="24"/>
        </w:rPr>
      </w:pPr>
      <w:r>
        <w:rPr>
          <w:sz w:val="24"/>
        </w:rPr>
        <w:t>Opinto-ohjauksen ja osa-aikaisen erityisopetuksen vastuuopettaja on Kaisa Puumalainen.</w:t>
      </w:r>
    </w:p>
    <w:p w14:paraId="19AF4C93" w14:textId="77777777" w:rsidR="00D722A6" w:rsidRDefault="00D722A6" w:rsidP="004F7642">
      <w:pPr>
        <w:pStyle w:val="Otsikko4"/>
        <w:ind w:left="0" w:firstLine="0"/>
        <w:jc w:val="both"/>
        <w:rPr>
          <w:sz w:val="20"/>
        </w:rPr>
      </w:pPr>
    </w:p>
    <w:p w14:paraId="75196363" w14:textId="77777777" w:rsidR="00D722A6" w:rsidRDefault="00D722A6" w:rsidP="004F7642">
      <w:pPr>
        <w:pStyle w:val="Otsikko4"/>
        <w:ind w:left="0" w:firstLine="0"/>
        <w:jc w:val="both"/>
        <w:rPr>
          <w:sz w:val="20"/>
        </w:rPr>
      </w:pPr>
    </w:p>
    <w:p w14:paraId="6A06D1CF" w14:textId="77777777" w:rsidR="00D722A6" w:rsidRDefault="00D722A6" w:rsidP="004F7642">
      <w:pPr>
        <w:pStyle w:val="H3"/>
        <w:spacing w:before="0" w:after="0"/>
        <w:ind w:firstLine="540"/>
        <w:jc w:val="both"/>
        <w:rPr>
          <w:rFonts w:ascii="Arial" w:hAnsi="Arial" w:cs="Arial"/>
          <w:bCs/>
        </w:rPr>
      </w:pPr>
      <w:r>
        <w:rPr>
          <w:rFonts w:ascii="Arial" w:hAnsi="Arial" w:cs="Arial"/>
          <w:bCs/>
        </w:rPr>
        <w:t>VAHINKOJEN KORVAAMINEN</w:t>
      </w:r>
    </w:p>
    <w:p w14:paraId="22ABF45A" w14:textId="77777777" w:rsidR="00D722A6" w:rsidRDefault="00D722A6" w:rsidP="004F7642">
      <w:pPr>
        <w:jc w:val="both"/>
        <w:rPr>
          <w:rFonts w:ascii="Arial" w:hAnsi="Arial"/>
          <w:b/>
          <w:bCs/>
          <w:sz w:val="28"/>
        </w:rPr>
      </w:pPr>
    </w:p>
    <w:p w14:paraId="39C9E7BA" w14:textId="77777777" w:rsidR="00D722A6" w:rsidRDefault="00D722A6" w:rsidP="004F7642">
      <w:pPr>
        <w:ind w:left="540"/>
        <w:jc w:val="both"/>
        <w:rPr>
          <w:rFonts w:ascii="Arial" w:hAnsi="Arial"/>
        </w:rPr>
      </w:pPr>
      <w:r w:rsidRPr="0079500E">
        <w:rPr>
          <w:rFonts w:ascii="Arial" w:hAnsi="Arial"/>
          <w:sz w:val="24"/>
        </w:rPr>
        <w:t>Opetustoimi ei korvaa koulusta mahdollisesti anastettuja, vahingoittuneita tai ilkivallan kohteeksi joutuneita kännyköitä, asusteita tai tavaroita eikä kadonnutta rahaa. Koulussa ei yleensä tarvita rahaa, mutta jos sitä oppilaalle annetaan, huoltajien on syytä kehottaa pitämään se koko ajan mukana. Rahat ja arvotavaran voi myös tuoda koulupäivän ajaksi kanslian kassakaappiin, jos oppilaan on jostain syystä koulupäivän ajan pidettävä niitä mukanaan.  Koulussa kadottamiaan esineitä ja vaatteita oppilas voi kysellä kansliasta. Koulun rakenteita ja kalustoa rikkova oppilas on lain mukaan korvausvelvollinen</w:t>
      </w:r>
      <w:r>
        <w:rPr>
          <w:rFonts w:ascii="Arial" w:hAnsi="Arial"/>
        </w:rPr>
        <w:t xml:space="preserve">. </w:t>
      </w:r>
    </w:p>
    <w:p w14:paraId="11CBABE8" w14:textId="77777777" w:rsidR="0079500E" w:rsidRDefault="0079500E" w:rsidP="004F7642">
      <w:pPr>
        <w:ind w:left="540"/>
        <w:jc w:val="both"/>
        <w:rPr>
          <w:rFonts w:ascii="Arial" w:hAnsi="Arial"/>
        </w:rPr>
      </w:pPr>
    </w:p>
    <w:p w14:paraId="4D8E94E2" w14:textId="77777777" w:rsidR="00D722A6" w:rsidRDefault="00D722A6" w:rsidP="004F7642">
      <w:pPr>
        <w:ind w:left="540"/>
        <w:jc w:val="both"/>
        <w:rPr>
          <w:rFonts w:ascii="Arial" w:hAnsi="Arial"/>
        </w:rPr>
      </w:pPr>
    </w:p>
    <w:p w14:paraId="71F28561" w14:textId="77777777" w:rsidR="00D722A6" w:rsidRDefault="00D722A6" w:rsidP="004F7642">
      <w:pPr>
        <w:pStyle w:val="H3"/>
        <w:keepNext w:val="0"/>
        <w:spacing w:before="0" w:after="0"/>
        <w:ind w:firstLine="540"/>
        <w:jc w:val="both"/>
        <w:rPr>
          <w:rFonts w:ascii="Arial" w:hAnsi="Arial"/>
        </w:rPr>
      </w:pPr>
      <w:r>
        <w:rPr>
          <w:rFonts w:ascii="Arial" w:hAnsi="Arial"/>
        </w:rPr>
        <w:lastRenderedPageBreak/>
        <w:t>OPPILAANOHJAUS/TYÖELÄMÄÄN TUTUSTUMINEN (TET)</w:t>
      </w:r>
    </w:p>
    <w:p w14:paraId="7FF3CDED" w14:textId="77777777" w:rsidR="00D722A6" w:rsidRDefault="00D722A6" w:rsidP="004F7642">
      <w:pPr>
        <w:ind w:left="540"/>
        <w:jc w:val="both"/>
        <w:rPr>
          <w:rFonts w:ascii="Arial" w:hAnsi="Arial"/>
          <w:b/>
        </w:rPr>
      </w:pPr>
    </w:p>
    <w:p w14:paraId="472FE852" w14:textId="77777777" w:rsidR="00D722A6" w:rsidRPr="007B1A4A" w:rsidRDefault="00D722A6" w:rsidP="004F7642">
      <w:pPr>
        <w:ind w:left="540"/>
        <w:jc w:val="both"/>
        <w:rPr>
          <w:rFonts w:ascii="Arial" w:hAnsi="Arial"/>
          <w:sz w:val="24"/>
        </w:rPr>
      </w:pPr>
      <w:r w:rsidRPr="007B1A4A">
        <w:rPr>
          <w:rFonts w:ascii="Arial" w:hAnsi="Arial"/>
          <w:sz w:val="24"/>
        </w:rPr>
        <w:t>Oppilaanohjaus tukee koulun kasvatus- ja opetustehtävää sekä ohjaa oppilasta elämänuran suunnitteluun. Oppilaanohjaaja antaa ohja</w:t>
      </w:r>
      <w:r w:rsidR="004F7642">
        <w:rPr>
          <w:rFonts w:ascii="Arial" w:hAnsi="Arial"/>
          <w:sz w:val="24"/>
        </w:rPr>
        <w:t xml:space="preserve">usta jokaisella luokka-asteella, </w:t>
      </w:r>
      <w:r w:rsidRPr="007B1A4A">
        <w:rPr>
          <w:rFonts w:ascii="Arial" w:hAnsi="Arial"/>
          <w:sz w:val="24"/>
        </w:rPr>
        <w:t>sekä oppitunneilla että henkilökohtaisissa keskusteluissa.</w:t>
      </w:r>
    </w:p>
    <w:p w14:paraId="13F068EF" w14:textId="77777777" w:rsidR="00D722A6" w:rsidRPr="003C7B28" w:rsidRDefault="00D722A6" w:rsidP="004F7642">
      <w:pPr>
        <w:ind w:left="540"/>
        <w:jc w:val="both"/>
        <w:rPr>
          <w:rFonts w:ascii="Arial" w:hAnsi="Arial"/>
          <w:color w:val="FF0000"/>
          <w:sz w:val="24"/>
        </w:rPr>
      </w:pPr>
    </w:p>
    <w:p w14:paraId="08F655D2" w14:textId="77777777" w:rsidR="00D722A6" w:rsidRPr="007B1A4A" w:rsidRDefault="00D722A6" w:rsidP="004F7642">
      <w:pPr>
        <w:ind w:left="540"/>
        <w:jc w:val="both"/>
        <w:rPr>
          <w:rFonts w:ascii="Arial" w:hAnsi="Arial"/>
          <w:sz w:val="24"/>
        </w:rPr>
      </w:pPr>
      <w:r w:rsidRPr="007B1A4A">
        <w:rPr>
          <w:rFonts w:ascii="Arial" w:hAnsi="Arial"/>
          <w:sz w:val="24"/>
        </w:rPr>
        <w:t xml:space="preserve">Työelämään tutustuminen järjestetään siten, että 7.-luokkalaiset työskentelevät joko koulun työpisteessä tai huoltajan työpaikalla yhden päivän ajan syys- marraskuussa. </w:t>
      </w:r>
    </w:p>
    <w:p w14:paraId="6D470738" w14:textId="77777777" w:rsidR="00D722A6" w:rsidRPr="007B1A4A" w:rsidRDefault="00D722A6" w:rsidP="004F7642">
      <w:pPr>
        <w:ind w:left="540"/>
        <w:jc w:val="both"/>
        <w:rPr>
          <w:rFonts w:ascii="Arial" w:hAnsi="Arial"/>
          <w:sz w:val="24"/>
        </w:rPr>
      </w:pPr>
      <w:r w:rsidRPr="007B1A4A">
        <w:rPr>
          <w:rFonts w:ascii="Arial" w:hAnsi="Arial"/>
          <w:sz w:val="24"/>
        </w:rPr>
        <w:t xml:space="preserve">8.- ja 9.-luokkalaiset </w:t>
      </w:r>
      <w:r w:rsidR="00B36850" w:rsidRPr="007B1A4A">
        <w:rPr>
          <w:rFonts w:ascii="Arial" w:hAnsi="Arial"/>
          <w:sz w:val="24"/>
        </w:rPr>
        <w:t xml:space="preserve">ovat työharjoittelussa viikon ajan ja </w:t>
      </w:r>
      <w:r w:rsidRPr="007B1A4A">
        <w:rPr>
          <w:rFonts w:ascii="Arial" w:hAnsi="Arial"/>
          <w:sz w:val="24"/>
        </w:rPr>
        <w:t>hankkivat TET-paikkansa pä</w:t>
      </w:r>
      <w:r w:rsidR="00FD07EE" w:rsidRPr="007B1A4A">
        <w:rPr>
          <w:rFonts w:ascii="Arial" w:hAnsi="Arial"/>
          <w:sz w:val="24"/>
        </w:rPr>
        <w:t xml:space="preserve">äsääntöisesti itse. </w:t>
      </w:r>
    </w:p>
    <w:p w14:paraId="58ECD672" w14:textId="77777777" w:rsidR="00D722A6" w:rsidRDefault="00D722A6" w:rsidP="004F7642">
      <w:pPr>
        <w:ind w:firstLine="540"/>
        <w:jc w:val="both"/>
        <w:rPr>
          <w:rFonts w:ascii="Arial" w:hAnsi="Arial"/>
          <w:sz w:val="24"/>
        </w:rPr>
      </w:pPr>
      <w:r w:rsidRPr="007B1A4A">
        <w:rPr>
          <w:rFonts w:ascii="Arial" w:hAnsi="Arial"/>
          <w:sz w:val="24"/>
        </w:rPr>
        <w:t>Oppilaanohjaaja</w:t>
      </w:r>
      <w:r w:rsidR="009458D6">
        <w:rPr>
          <w:rFonts w:ascii="Arial" w:hAnsi="Arial"/>
          <w:sz w:val="24"/>
        </w:rPr>
        <w:t xml:space="preserve"> tiedottaa</w:t>
      </w:r>
      <w:r w:rsidR="004F7642">
        <w:rPr>
          <w:rFonts w:ascii="Arial" w:hAnsi="Arial"/>
          <w:sz w:val="24"/>
        </w:rPr>
        <w:t xml:space="preserve"> yksityiskohdista myöhemmin.</w:t>
      </w:r>
    </w:p>
    <w:p w14:paraId="10EBAADC" w14:textId="77777777" w:rsidR="0017668C" w:rsidRDefault="0017668C" w:rsidP="00477718">
      <w:pPr>
        <w:rPr>
          <w:rFonts w:ascii="Arial" w:hAnsi="Arial"/>
          <w:b/>
          <w:sz w:val="28"/>
          <w:szCs w:val="28"/>
        </w:rPr>
      </w:pPr>
    </w:p>
    <w:p w14:paraId="3C066C6D" w14:textId="77777777" w:rsidR="00D722A6" w:rsidRDefault="00D722A6" w:rsidP="009458D6">
      <w:pPr>
        <w:ind w:firstLine="540"/>
        <w:rPr>
          <w:rFonts w:ascii="Arial" w:hAnsi="Arial"/>
          <w:b/>
          <w:sz w:val="28"/>
          <w:szCs w:val="28"/>
        </w:rPr>
      </w:pPr>
      <w:r w:rsidRPr="000E4CBF">
        <w:rPr>
          <w:rFonts w:ascii="Arial" w:hAnsi="Arial"/>
          <w:b/>
          <w:sz w:val="28"/>
          <w:szCs w:val="28"/>
        </w:rPr>
        <w:t>KOULULIIKUNTA</w:t>
      </w:r>
    </w:p>
    <w:p w14:paraId="5D7A5568" w14:textId="77777777" w:rsidR="005D5274" w:rsidRDefault="005D5274" w:rsidP="009458D6">
      <w:pPr>
        <w:ind w:firstLine="540"/>
        <w:rPr>
          <w:rFonts w:ascii="Arial" w:hAnsi="Arial"/>
          <w:b/>
          <w:sz w:val="28"/>
          <w:szCs w:val="28"/>
        </w:rPr>
      </w:pPr>
    </w:p>
    <w:p w14:paraId="392B5F62" w14:textId="776EAD30" w:rsidR="005D5274" w:rsidRPr="000E4CBF" w:rsidRDefault="005D75B5" w:rsidP="009458D6">
      <w:pPr>
        <w:ind w:firstLine="540"/>
        <w:rPr>
          <w:rFonts w:ascii="Arial" w:hAnsi="Arial"/>
          <w:b/>
          <w:sz w:val="28"/>
          <w:szCs w:val="28"/>
        </w:rPr>
      </w:pPr>
      <w:r>
        <w:rPr>
          <w:noProof/>
        </w:rPr>
        <w:drawing>
          <wp:anchor distT="0" distB="0" distL="114300" distR="114300" simplePos="0" relativeHeight="251658752" behindDoc="0" locked="0" layoutInCell="1" allowOverlap="1" wp14:anchorId="63535FC6" wp14:editId="55AD60FD">
            <wp:simplePos x="0" y="0"/>
            <wp:positionH relativeFrom="column">
              <wp:posOffset>346075</wp:posOffset>
            </wp:positionH>
            <wp:positionV relativeFrom="paragraph">
              <wp:align>center</wp:align>
            </wp:positionV>
            <wp:extent cx="2228850" cy="2438400"/>
            <wp:effectExtent l="0" t="0" r="0" b="0"/>
            <wp:wrapSquare wrapText="bothSides"/>
            <wp:docPr id="55" name="irc_mi" descr="Kuvahaun tulos haulle liikun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liikunt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438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p>
    <w:p w14:paraId="4FF6FBF5" w14:textId="77777777" w:rsidR="00D722A6" w:rsidRDefault="005D5274">
      <w:pPr>
        <w:ind w:left="540"/>
        <w:rPr>
          <w:rFonts w:ascii="Arial" w:hAnsi="Arial"/>
        </w:rPr>
      </w:pPr>
      <w:hyperlink r:id="rId16" w:history="1"/>
    </w:p>
    <w:p w14:paraId="512CB92C" w14:textId="77777777" w:rsidR="00D722A6" w:rsidRPr="00903482" w:rsidRDefault="00D722A6">
      <w:pPr>
        <w:ind w:left="540"/>
        <w:rPr>
          <w:rFonts w:ascii="Arial" w:hAnsi="Arial"/>
          <w:b/>
          <w:sz w:val="24"/>
        </w:rPr>
      </w:pPr>
      <w:r w:rsidRPr="00903482">
        <w:rPr>
          <w:rFonts w:ascii="Arial" w:hAnsi="Arial"/>
          <w:b/>
          <w:sz w:val="24"/>
        </w:rPr>
        <w:t>Liikuntavarusteet:</w:t>
      </w:r>
      <w:r w:rsidR="00462C3E" w:rsidRPr="00462C3E">
        <w:rPr>
          <w:rFonts w:ascii="Arial" w:hAnsi="Arial" w:cs="Arial"/>
          <w:noProof/>
          <w:color w:val="1020D0"/>
          <w:szCs w:val="20"/>
          <w:lang w:eastAsia="fi-FI"/>
        </w:rPr>
        <w:t xml:space="preserve"> </w:t>
      </w:r>
    </w:p>
    <w:p w14:paraId="3BC8BEA7" w14:textId="77777777" w:rsidR="00D722A6" w:rsidRPr="00903482" w:rsidRDefault="00D722A6">
      <w:pPr>
        <w:numPr>
          <w:ilvl w:val="0"/>
          <w:numId w:val="6"/>
        </w:numPr>
        <w:ind w:left="823" w:hanging="283"/>
        <w:rPr>
          <w:rFonts w:ascii="Arial" w:hAnsi="Arial"/>
          <w:sz w:val="24"/>
        </w:rPr>
      </w:pPr>
      <w:r w:rsidRPr="00903482">
        <w:rPr>
          <w:rFonts w:ascii="Arial" w:hAnsi="Arial"/>
          <w:sz w:val="24"/>
        </w:rPr>
        <w:t>sisäliikunta: erillinen urheiluasu + vaaleapohjaiset sisäpalloilukengät</w:t>
      </w:r>
    </w:p>
    <w:p w14:paraId="1F46D533" w14:textId="77777777" w:rsidR="00D722A6" w:rsidRPr="00903482" w:rsidRDefault="00D722A6">
      <w:pPr>
        <w:numPr>
          <w:ilvl w:val="0"/>
          <w:numId w:val="6"/>
        </w:numPr>
        <w:ind w:left="823" w:hanging="283"/>
        <w:rPr>
          <w:rFonts w:ascii="Arial" w:hAnsi="Arial"/>
          <w:sz w:val="24"/>
        </w:rPr>
      </w:pPr>
      <w:r w:rsidRPr="00903482">
        <w:rPr>
          <w:rFonts w:ascii="Arial" w:hAnsi="Arial"/>
          <w:sz w:val="24"/>
        </w:rPr>
        <w:t>ulkoliikunta: erillinen urheiluasu + lajin ja sään mukaiset jalkineet</w:t>
      </w:r>
    </w:p>
    <w:p w14:paraId="7B6DD8C5" w14:textId="77777777" w:rsidR="00D722A6" w:rsidRPr="00903482" w:rsidRDefault="00D722A6">
      <w:pPr>
        <w:numPr>
          <w:ilvl w:val="0"/>
          <w:numId w:val="7"/>
        </w:numPr>
        <w:ind w:left="823" w:hanging="283"/>
        <w:rPr>
          <w:rFonts w:ascii="Arial" w:hAnsi="Arial"/>
          <w:sz w:val="24"/>
        </w:rPr>
      </w:pPr>
      <w:r w:rsidRPr="00903482">
        <w:rPr>
          <w:rFonts w:ascii="Arial" w:hAnsi="Arial"/>
          <w:sz w:val="24"/>
        </w:rPr>
        <w:t>talvella tulisi olla omat sukset ja luistimet</w:t>
      </w:r>
      <w:r w:rsidR="00F07A90" w:rsidRPr="00F07A90">
        <w:rPr>
          <w:rFonts w:ascii="Segoe UI" w:hAnsi="Segoe UI" w:cs="Segoe UI"/>
          <w:noProof/>
          <w:color w:val="0044CC"/>
          <w:sz w:val="15"/>
          <w:szCs w:val="15"/>
          <w:lang w:eastAsia="fi-FI"/>
        </w:rPr>
        <w:t xml:space="preserve"> </w:t>
      </w:r>
    </w:p>
    <w:p w14:paraId="4021F634" w14:textId="77777777" w:rsidR="00D722A6" w:rsidRPr="00903482" w:rsidRDefault="00D722A6" w:rsidP="005D5274">
      <w:pPr>
        <w:numPr>
          <w:ilvl w:val="1"/>
          <w:numId w:val="7"/>
        </w:numPr>
        <w:ind w:left="823" w:hanging="283"/>
        <w:rPr>
          <w:rFonts w:ascii="Arial" w:hAnsi="Arial"/>
          <w:sz w:val="24"/>
        </w:rPr>
      </w:pPr>
      <w:r w:rsidRPr="00903482">
        <w:rPr>
          <w:rFonts w:ascii="Arial" w:hAnsi="Arial"/>
          <w:sz w:val="24"/>
        </w:rPr>
        <w:t>liikuntatunneilla hikoillaan</w:t>
      </w:r>
      <w:r w:rsidR="004F7642">
        <w:rPr>
          <w:rFonts w:ascii="Arial" w:hAnsi="Arial"/>
          <w:sz w:val="24"/>
        </w:rPr>
        <w:t>,</w:t>
      </w:r>
      <w:r w:rsidRPr="00903482">
        <w:rPr>
          <w:rFonts w:ascii="Arial" w:hAnsi="Arial"/>
          <w:sz w:val="24"/>
        </w:rPr>
        <w:t xml:space="preserve"> joten suihkussa käyntiin on aina mahdollisuus, siis pyyhe mukaan</w:t>
      </w:r>
    </w:p>
    <w:p w14:paraId="71EEED73" w14:textId="77777777" w:rsidR="00D722A6" w:rsidRPr="00903482" w:rsidRDefault="00D722A6">
      <w:pPr>
        <w:numPr>
          <w:ilvl w:val="0"/>
          <w:numId w:val="7"/>
        </w:numPr>
        <w:ind w:left="823" w:hanging="283"/>
        <w:rPr>
          <w:rFonts w:ascii="Arial" w:hAnsi="Arial"/>
          <w:sz w:val="24"/>
        </w:rPr>
      </w:pPr>
      <w:r w:rsidRPr="00903482">
        <w:rPr>
          <w:rFonts w:ascii="Arial" w:hAnsi="Arial"/>
          <w:sz w:val="24"/>
        </w:rPr>
        <w:t>liikuntavälineiden säilyttämistä varten voit saada kaapin. Avaimen saat kuittausta vastaan kansliasta.</w:t>
      </w:r>
    </w:p>
    <w:p w14:paraId="76183655" w14:textId="77777777" w:rsidR="00D722A6" w:rsidRPr="00903482" w:rsidRDefault="00D722A6">
      <w:pPr>
        <w:ind w:left="540"/>
        <w:rPr>
          <w:rFonts w:ascii="Arial" w:hAnsi="Arial"/>
          <w:sz w:val="24"/>
        </w:rPr>
      </w:pPr>
    </w:p>
    <w:p w14:paraId="19E947E7" w14:textId="77777777" w:rsidR="005D5274" w:rsidRDefault="005D5274" w:rsidP="004F7642">
      <w:pPr>
        <w:ind w:left="540"/>
        <w:jc w:val="both"/>
        <w:rPr>
          <w:rFonts w:ascii="Arial" w:hAnsi="Arial"/>
          <w:b/>
          <w:sz w:val="24"/>
        </w:rPr>
      </w:pPr>
    </w:p>
    <w:p w14:paraId="2578277C" w14:textId="77777777" w:rsidR="00D722A6" w:rsidRDefault="00D722A6" w:rsidP="004F7642">
      <w:pPr>
        <w:ind w:left="540"/>
        <w:jc w:val="both"/>
        <w:rPr>
          <w:rFonts w:ascii="Arial" w:hAnsi="Arial"/>
          <w:b/>
          <w:sz w:val="24"/>
        </w:rPr>
      </w:pPr>
      <w:r w:rsidRPr="00903482">
        <w:rPr>
          <w:rFonts w:ascii="Arial" w:hAnsi="Arial"/>
          <w:b/>
          <w:sz w:val="24"/>
        </w:rPr>
        <w:t>Liikunnasta vapauttaminen</w:t>
      </w:r>
    </w:p>
    <w:p w14:paraId="0D8F8D3A" w14:textId="77777777" w:rsidR="004F7642" w:rsidRPr="00903482" w:rsidRDefault="004F7642" w:rsidP="004F7642">
      <w:pPr>
        <w:ind w:left="540"/>
        <w:jc w:val="both"/>
        <w:rPr>
          <w:rFonts w:ascii="Arial" w:hAnsi="Arial"/>
          <w:b/>
          <w:sz w:val="24"/>
        </w:rPr>
      </w:pPr>
    </w:p>
    <w:p w14:paraId="5729A0FE" w14:textId="77777777" w:rsidR="00D722A6" w:rsidRDefault="00D722A6" w:rsidP="004F7642">
      <w:pPr>
        <w:ind w:left="540"/>
        <w:jc w:val="both"/>
        <w:rPr>
          <w:rFonts w:ascii="Arial" w:hAnsi="Arial"/>
          <w:sz w:val="24"/>
        </w:rPr>
      </w:pPr>
      <w:r w:rsidRPr="00903482">
        <w:rPr>
          <w:rFonts w:ascii="Arial" w:hAnsi="Arial"/>
          <w:sz w:val="24"/>
        </w:rPr>
        <w:t>Oppilas voidaan vapauttaa liikunnasta lyhytaikaisesti mukana lähetetyn ilmoituksen perusteella. Pitemmät vapautukset terveydenhoitajan tai lääkärin antamalla todistuksella. Mikäli oppilaalla on pitkäaikaissairauksia tai muita liikunnallisia esteitä tai vaikeuksia hankkia liikunnan vaatimia varusteita, niistä olisi hyvä tiedottaa liikunnanopettajalle.</w:t>
      </w:r>
    </w:p>
    <w:p w14:paraId="73120F94" w14:textId="77777777" w:rsidR="00903482" w:rsidRPr="00903482" w:rsidRDefault="00903482" w:rsidP="004F7642">
      <w:pPr>
        <w:ind w:left="540"/>
        <w:jc w:val="both"/>
        <w:rPr>
          <w:rFonts w:ascii="Arial" w:hAnsi="Arial"/>
          <w:sz w:val="24"/>
        </w:rPr>
      </w:pPr>
    </w:p>
    <w:p w14:paraId="16ECA2C5" w14:textId="77777777" w:rsidR="00D722A6" w:rsidRDefault="00D722A6" w:rsidP="004F7642">
      <w:pPr>
        <w:ind w:left="540"/>
        <w:jc w:val="both"/>
        <w:rPr>
          <w:rFonts w:ascii="Arial" w:hAnsi="Arial"/>
        </w:rPr>
      </w:pPr>
    </w:p>
    <w:p w14:paraId="0F2D18BD" w14:textId="77777777" w:rsidR="00D722A6" w:rsidRDefault="00D722A6" w:rsidP="004F7642">
      <w:pPr>
        <w:pStyle w:val="H3"/>
        <w:spacing w:before="0" w:after="0"/>
        <w:ind w:firstLine="540"/>
        <w:jc w:val="both"/>
        <w:rPr>
          <w:rFonts w:ascii="Arial" w:hAnsi="Arial"/>
        </w:rPr>
      </w:pPr>
      <w:r>
        <w:rPr>
          <w:rFonts w:ascii="Arial" w:hAnsi="Arial"/>
        </w:rPr>
        <w:t>OPPILASKUNTA</w:t>
      </w:r>
    </w:p>
    <w:p w14:paraId="501AD4D7" w14:textId="77777777" w:rsidR="00D722A6" w:rsidRDefault="00D722A6" w:rsidP="004F7642">
      <w:pPr>
        <w:ind w:left="540"/>
        <w:jc w:val="both"/>
        <w:rPr>
          <w:rFonts w:ascii="Arial" w:hAnsi="Arial"/>
        </w:rPr>
      </w:pPr>
    </w:p>
    <w:p w14:paraId="30640F34" w14:textId="77777777" w:rsidR="00D722A6" w:rsidRPr="00903482" w:rsidRDefault="00D722A6" w:rsidP="004F7642">
      <w:pPr>
        <w:ind w:left="540"/>
        <w:jc w:val="both"/>
        <w:rPr>
          <w:rFonts w:ascii="Arial" w:hAnsi="Arial"/>
          <w:sz w:val="24"/>
        </w:rPr>
      </w:pPr>
      <w:r w:rsidRPr="00903482">
        <w:rPr>
          <w:rFonts w:ascii="Arial" w:hAnsi="Arial"/>
          <w:sz w:val="24"/>
        </w:rPr>
        <w:t xml:space="preserve">Tietäväisen koulun kaikki oppilaat muodostavat oppilaskunnan. Jokaiselta luokalta valitaan yksi luottamusoppilas ja hänelle varajäsen ja nämä muodostavat oppilaskunnan hallituksen. Hallitus valitsee keskuudestaan puheenjohtajan, sihteerin ja rahastonhoitajan. Oppilaskunnan hallitus tuo oppilaiden näkemykset yhteisiin asioihin ja voi järjestää erilaista virkistystoimintaa yhdessä tukioppilaiden kanssa (teemapäivät) oppilaskunnalle. </w:t>
      </w:r>
    </w:p>
    <w:p w14:paraId="09A8023B" w14:textId="77777777" w:rsidR="00D722A6" w:rsidRDefault="00D722A6" w:rsidP="004F7642">
      <w:pPr>
        <w:ind w:left="540"/>
        <w:jc w:val="both"/>
        <w:rPr>
          <w:rFonts w:ascii="Arial" w:hAnsi="Arial"/>
        </w:rPr>
      </w:pPr>
    </w:p>
    <w:p w14:paraId="0D6A37BA" w14:textId="77777777" w:rsidR="006F2C54" w:rsidRDefault="006F2C54" w:rsidP="004F7642">
      <w:pPr>
        <w:ind w:left="540"/>
        <w:jc w:val="both"/>
        <w:rPr>
          <w:rFonts w:ascii="Arial" w:hAnsi="Arial"/>
        </w:rPr>
      </w:pPr>
    </w:p>
    <w:p w14:paraId="3EE88714" w14:textId="77777777" w:rsidR="00255D98" w:rsidRDefault="00255D98" w:rsidP="004F7642">
      <w:pPr>
        <w:ind w:left="540"/>
        <w:jc w:val="both"/>
        <w:rPr>
          <w:rFonts w:ascii="Arial" w:hAnsi="Arial"/>
        </w:rPr>
      </w:pPr>
    </w:p>
    <w:p w14:paraId="7992E00E" w14:textId="77777777" w:rsidR="00255D98" w:rsidRDefault="00255D98" w:rsidP="004F7642">
      <w:pPr>
        <w:ind w:left="540"/>
        <w:jc w:val="both"/>
        <w:rPr>
          <w:rFonts w:ascii="Arial" w:hAnsi="Arial"/>
        </w:rPr>
      </w:pPr>
    </w:p>
    <w:p w14:paraId="12AA7878" w14:textId="77777777" w:rsidR="00D722A6" w:rsidRDefault="00D722A6" w:rsidP="004F7642">
      <w:pPr>
        <w:ind w:left="540"/>
        <w:jc w:val="both"/>
        <w:rPr>
          <w:rFonts w:ascii="Arial" w:hAnsi="Arial"/>
        </w:rPr>
      </w:pPr>
    </w:p>
    <w:p w14:paraId="30DC3EFA" w14:textId="77777777" w:rsidR="00D722A6" w:rsidRDefault="00D722A6" w:rsidP="004F7642">
      <w:pPr>
        <w:pStyle w:val="Otsikko3"/>
        <w:jc w:val="both"/>
        <w:rPr>
          <w:rFonts w:ascii="Arial" w:hAnsi="Arial"/>
          <w:bCs w:val="0"/>
        </w:rPr>
      </w:pPr>
      <w:r>
        <w:rPr>
          <w:rFonts w:ascii="Arial" w:hAnsi="Arial"/>
          <w:bCs w:val="0"/>
        </w:rPr>
        <w:lastRenderedPageBreak/>
        <w:t>TUKIOPPILASTOIMINTA</w:t>
      </w:r>
    </w:p>
    <w:p w14:paraId="0C68DD2E" w14:textId="77777777" w:rsidR="00D722A6" w:rsidRDefault="00D722A6" w:rsidP="004F7642">
      <w:pPr>
        <w:ind w:left="540"/>
        <w:jc w:val="both"/>
        <w:rPr>
          <w:rFonts w:ascii="Arial" w:hAnsi="Arial"/>
        </w:rPr>
      </w:pPr>
    </w:p>
    <w:p w14:paraId="2DF9F7D1" w14:textId="77777777" w:rsidR="00D722A6" w:rsidRPr="00903482" w:rsidRDefault="00D722A6" w:rsidP="004F7642">
      <w:pPr>
        <w:ind w:left="540"/>
        <w:jc w:val="both"/>
        <w:rPr>
          <w:rFonts w:ascii="Arial" w:hAnsi="Arial"/>
          <w:sz w:val="24"/>
        </w:rPr>
      </w:pPr>
      <w:r w:rsidRPr="00903482">
        <w:rPr>
          <w:rFonts w:ascii="Arial" w:hAnsi="Arial"/>
          <w:sz w:val="24"/>
        </w:rPr>
        <w:t xml:space="preserve">Tukioppilastoiminnan tarkoituksena on yhteisvastuun kehittäminen kouluyhteisössä sekä myönteisen ilmapiirin aikaansaaminen. Tukioppilaat ovat järjestäneet koulussa erilaisia teemapäiviä, osallistuneet seikkailu- ja elämyskoulutukseen, pitäneet päivänavauksia ja tukeneet oppilaiden siirtymistä </w:t>
      </w:r>
      <w:r w:rsidR="00A34513" w:rsidRPr="00272287">
        <w:rPr>
          <w:rFonts w:ascii="Arial" w:hAnsi="Arial"/>
          <w:color w:val="000000"/>
          <w:sz w:val="24"/>
        </w:rPr>
        <w:t>alakoulusta yläkouluun</w:t>
      </w:r>
      <w:r w:rsidRPr="00272287">
        <w:rPr>
          <w:rFonts w:ascii="Arial" w:hAnsi="Arial"/>
          <w:color w:val="000000"/>
          <w:sz w:val="24"/>
        </w:rPr>
        <w:t>.</w:t>
      </w:r>
      <w:r w:rsidRPr="00903482">
        <w:rPr>
          <w:rFonts w:ascii="Arial" w:hAnsi="Arial"/>
          <w:sz w:val="24"/>
        </w:rPr>
        <w:t xml:space="preserve"> Tukioppilaat ovat oppilastovereiden valitsemia, sosiaalisesta toiminnasta kiinnostuneita, luotettaviksi koettuja oppilaita.</w:t>
      </w:r>
    </w:p>
    <w:p w14:paraId="69A4D90D" w14:textId="77777777" w:rsidR="00D722A6" w:rsidRDefault="00D722A6" w:rsidP="004F7642">
      <w:pPr>
        <w:ind w:left="540"/>
        <w:jc w:val="both"/>
        <w:rPr>
          <w:rFonts w:ascii="Arial" w:hAnsi="Arial"/>
        </w:rPr>
      </w:pPr>
    </w:p>
    <w:p w14:paraId="7427B68A" w14:textId="77777777" w:rsidR="00D722A6" w:rsidRDefault="00D722A6" w:rsidP="004F7642">
      <w:pPr>
        <w:ind w:left="540"/>
        <w:jc w:val="both"/>
        <w:rPr>
          <w:rFonts w:ascii="Arial" w:hAnsi="Arial"/>
        </w:rPr>
      </w:pPr>
    </w:p>
    <w:p w14:paraId="3292BEC6" w14:textId="77777777" w:rsidR="002410F2" w:rsidRDefault="002410F2" w:rsidP="004F7642">
      <w:pPr>
        <w:pStyle w:val="H3"/>
        <w:spacing w:before="0" w:after="0"/>
        <w:ind w:left="540"/>
        <w:jc w:val="both"/>
        <w:rPr>
          <w:rFonts w:ascii="Arial" w:hAnsi="Arial"/>
        </w:rPr>
      </w:pPr>
      <w:r>
        <w:rPr>
          <w:rFonts w:ascii="Arial" w:hAnsi="Arial"/>
        </w:rPr>
        <w:t>KERHOTOIMINTA</w:t>
      </w:r>
    </w:p>
    <w:p w14:paraId="42AD8879" w14:textId="77777777" w:rsidR="002410F2" w:rsidRDefault="002410F2" w:rsidP="004F7642">
      <w:pPr>
        <w:pStyle w:val="H3"/>
        <w:spacing w:before="0" w:after="0"/>
        <w:ind w:left="540"/>
        <w:jc w:val="both"/>
        <w:rPr>
          <w:rFonts w:ascii="Arial" w:hAnsi="Arial"/>
        </w:rPr>
      </w:pPr>
    </w:p>
    <w:p w14:paraId="16595BEE" w14:textId="77777777" w:rsidR="00F65794" w:rsidRDefault="007B1A4A" w:rsidP="00477718">
      <w:pPr>
        <w:ind w:left="540"/>
        <w:jc w:val="both"/>
        <w:rPr>
          <w:rFonts w:ascii="Arial" w:hAnsi="Arial"/>
          <w:sz w:val="24"/>
        </w:rPr>
      </w:pPr>
      <w:r>
        <w:rPr>
          <w:rFonts w:ascii="Arial" w:hAnsi="Arial"/>
          <w:sz w:val="24"/>
        </w:rPr>
        <w:t xml:space="preserve">Keskiviikko on varattu kerhopäiväksi. Keskellä päivää </w:t>
      </w:r>
      <w:r w:rsidR="0033257B">
        <w:rPr>
          <w:rFonts w:ascii="Arial" w:hAnsi="Arial"/>
          <w:sz w:val="24"/>
        </w:rPr>
        <w:t>osallistutaan</w:t>
      </w:r>
      <w:r>
        <w:rPr>
          <w:rFonts w:ascii="Arial" w:hAnsi="Arial"/>
          <w:sz w:val="24"/>
        </w:rPr>
        <w:t xml:space="preserve"> kerhotoimintaan ja lisäksi monipuolisemmin vielä iltapäivällä. Paluukyydit kerhoihin osallistuneille lähtevät klo 15.15. Kerhoja voi olla koulun jälkeen myös muina viikonpäivinä, tällöin oppilas / huoltaja vastaa kyydityksestä. Kerhotarjonnasta tiedotetaan kunkin jakson alussa.</w:t>
      </w:r>
    </w:p>
    <w:p w14:paraId="7D28885B" w14:textId="77777777" w:rsidR="00F65794" w:rsidRDefault="00F65794" w:rsidP="002410F2">
      <w:pPr>
        <w:ind w:left="540"/>
        <w:rPr>
          <w:rFonts w:ascii="Arial" w:hAnsi="Arial"/>
          <w:sz w:val="24"/>
        </w:rPr>
      </w:pPr>
    </w:p>
    <w:p w14:paraId="17041587" w14:textId="77777777" w:rsidR="00D722A6" w:rsidRDefault="00D722A6" w:rsidP="00477718">
      <w:pPr>
        <w:pStyle w:val="H3"/>
        <w:spacing w:before="0" w:after="0"/>
        <w:ind w:firstLine="540"/>
        <w:jc w:val="both"/>
        <w:rPr>
          <w:rFonts w:ascii="Arial" w:hAnsi="Arial"/>
        </w:rPr>
      </w:pPr>
      <w:r>
        <w:rPr>
          <w:rFonts w:ascii="Arial" w:hAnsi="Arial"/>
        </w:rPr>
        <w:t>KIRJASTO</w:t>
      </w:r>
    </w:p>
    <w:p w14:paraId="12BAA94C" w14:textId="77777777" w:rsidR="00D722A6" w:rsidRDefault="00844692" w:rsidP="00844692">
      <w:pPr>
        <w:jc w:val="both"/>
        <w:rPr>
          <w:rFonts w:ascii="Arial" w:hAnsi="Arial"/>
          <w:b/>
        </w:rPr>
      </w:pPr>
      <w:hyperlink r:id="rId17" w:anchor="imgrc=XHUnSj5AQnYGCM" w:history="1"/>
    </w:p>
    <w:p w14:paraId="1DFD8681" w14:textId="77777777" w:rsidR="004F7642" w:rsidRDefault="00A55C97" w:rsidP="00477718">
      <w:pPr>
        <w:pStyle w:val="Sisennettyleipteksti"/>
        <w:jc w:val="both"/>
        <w:rPr>
          <w:sz w:val="24"/>
        </w:rPr>
      </w:pPr>
      <w:r>
        <w:rPr>
          <w:sz w:val="24"/>
        </w:rPr>
        <w:t xml:space="preserve">Kirjasto on avoinna oppilaille iltapäivisin. </w:t>
      </w:r>
      <w:r w:rsidR="00D722A6" w:rsidRPr="00903482">
        <w:rPr>
          <w:sz w:val="24"/>
        </w:rPr>
        <w:t>Kirjaston tietokoneiden käyttö on kielletty koulupäivien aikana.</w:t>
      </w:r>
    </w:p>
    <w:p w14:paraId="221DB7B1" w14:textId="77777777" w:rsidR="00844692" w:rsidRDefault="00844692" w:rsidP="00844692">
      <w:pPr>
        <w:rPr>
          <w:rFonts w:ascii="Arial" w:hAnsi="Arial" w:cs="Arial"/>
          <w:b/>
          <w:sz w:val="28"/>
        </w:rPr>
      </w:pPr>
    </w:p>
    <w:p w14:paraId="691CB6F2" w14:textId="77777777" w:rsidR="006F1F4D" w:rsidRPr="0052168B" w:rsidRDefault="006F1F4D" w:rsidP="00A647B2">
      <w:pPr>
        <w:ind w:left="540"/>
        <w:rPr>
          <w:rFonts w:ascii="Arial" w:hAnsi="Arial" w:cs="Arial"/>
        </w:rPr>
      </w:pPr>
      <w:r w:rsidRPr="006F1F4D">
        <w:rPr>
          <w:rFonts w:ascii="Arial" w:hAnsi="Arial" w:cs="Arial"/>
          <w:b/>
          <w:sz w:val="28"/>
        </w:rPr>
        <w:t>TIETÄVÄISEN KOULUN TEKNISTÄ TYÖTÄ OPISKELEVIEN OPPILAIDEN HUOLTAJILLE</w:t>
      </w:r>
    </w:p>
    <w:p w14:paraId="0DA36438" w14:textId="77777777" w:rsidR="006F1F4D" w:rsidRDefault="006F1F4D" w:rsidP="00477718">
      <w:pPr>
        <w:ind w:left="567"/>
        <w:jc w:val="both"/>
        <w:rPr>
          <w:rFonts w:ascii="Arial" w:hAnsi="Arial" w:cs="Arial"/>
          <w:sz w:val="24"/>
        </w:rPr>
      </w:pPr>
    </w:p>
    <w:p w14:paraId="504866F3" w14:textId="77777777" w:rsidR="00D722A6" w:rsidRPr="00903482" w:rsidRDefault="00D722A6" w:rsidP="00477718">
      <w:pPr>
        <w:ind w:left="567"/>
        <w:jc w:val="both"/>
        <w:rPr>
          <w:rFonts w:ascii="Arial" w:hAnsi="Arial" w:cs="Arial"/>
          <w:sz w:val="24"/>
        </w:rPr>
      </w:pPr>
      <w:r w:rsidRPr="00903482">
        <w:rPr>
          <w:rFonts w:ascii="Arial" w:hAnsi="Arial" w:cs="Arial"/>
          <w:sz w:val="24"/>
        </w:rPr>
        <w:t>Valtioneuvoston asetuksen (475/2006) nuorille työntekijöille erityisen haitallisista ja vaarallisista töistä mukaisesti ilmoitamme, että peruskoulun 7-9 luokilla opiskeleva hu</w:t>
      </w:r>
      <w:r w:rsidR="002E1B91">
        <w:rPr>
          <w:rFonts w:ascii="Arial" w:hAnsi="Arial" w:cs="Arial"/>
          <w:sz w:val="24"/>
        </w:rPr>
        <w:t xml:space="preserve">ollettavanne suorittaa teknisen </w:t>
      </w:r>
      <w:r w:rsidRPr="00903482">
        <w:rPr>
          <w:rFonts w:ascii="Arial" w:hAnsi="Arial" w:cs="Arial"/>
          <w:sz w:val="24"/>
        </w:rPr>
        <w:t xml:space="preserve">työn oppituntien aikana asetuksen 4 §:ssä tarkoitettua vaarallista työtä.                                                                                                           </w:t>
      </w:r>
    </w:p>
    <w:p w14:paraId="04A2515F" w14:textId="77777777" w:rsidR="00D722A6" w:rsidRPr="00903482" w:rsidRDefault="00D722A6" w:rsidP="00477718">
      <w:pPr>
        <w:ind w:left="567"/>
        <w:jc w:val="both"/>
        <w:rPr>
          <w:rFonts w:ascii="Arial" w:hAnsi="Arial" w:cs="Arial"/>
          <w:sz w:val="24"/>
        </w:rPr>
      </w:pPr>
    </w:p>
    <w:p w14:paraId="62185BDD" w14:textId="77777777" w:rsidR="00D722A6" w:rsidRPr="00903482" w:rsidRDefault="00D722A6" w:rsidP="00477718">
      <w:pPr>
        <w:ind w:left="567"/>
        <w:jc w:val="both"/>
        <w:rPr>
          <w:rFonts w:ascii="Arial" w:hAnsi="Arial" w:cs="Arial"/>
          <w:sz w:val="24"/>
        </w:rPr>
      </w:pPr>
      <w:r w:rsidRPr="00903482">
        <w:rPr>
          <w:rFonts w:ascii="Arial" w:hAnsi="Arial" w:cs="Arial"/>
          <w:sz w:val="24"/>
        </w:rPr>
        <w:t>Työn suorittaminen on välttämätöntä opetussuunnitelman mukaisen opetuksen toteuttamiseksi. Työ tehdään opettajan valvonnassa, niin turvallisesti kuin se yleensä on mahdollista, kiinnittäen huomiota suojavälineiden käyttöön ja oikeisiin työtapoihin.</w:t>
      </w:r>
    </w:p>
    <w:p w14:paraId="5B890985" w14:textId="77777777" w:rsidR="00D722A6" w:rsidRPr="00903482" w:rsidRDefault="00D722A6" w:rsidP="00477718">
      <w:pPr>
        <w:ind w:left="567"/>
        <w:jc w:val="both"/>
        <w:rPr>
          <w:rFonts w:ascii="Arial" w:hAnsi="Arial" w:cs="Arial"/>
          <w:sz w:val="24"/>
        </w:rPr>
      </w:pPr>
    </w:p>
    <w:p w14:paraId="333F2429" w14:textId="77777777" w:rsidR="00D722A6" w:rsidRPr="00903482" w:rsidRDefault="00D722A6" w:rsidP="00477718">
      <w:pPr>
        <w:ind w:left="567"/>
        <w:jc w:val="both"/>
        <w:rPr>
          <w:rFonts w:ascii="Arial" w:hAnsi="Arial" w:cs="Arial"/>
          <w:sz w:val="24"/>
        </w:rPr>
      </w:pPr>
      <w:r w:rsidRPr="00903482">
        <w:rPr>
          <w:rFonts w:ascii="Arial" w:hAnsi="Arial" w:cs="Arial"/>
          <w:sz w:val="24"/>
        </w:rPr>
        <w:t>Vaarallisella työllä tarkoitetaan tässä yhteydessä lähinnä puuntyöstökoneilla, kuten pyörösahalla, oiko- tai tasohöylällä, vannesahalla, hiomakoneella tms. työs</w:t>
      </w:r>
      <w:r w:rsidR="002E1B91">
        <w:rPr>
          <w:rFonts w:ascii="Arial" w:hAnsi="Arial" w:cs="Arial"/>
          <w:sz w:val="24"/>
        </w:rPr>
        <w:t xml:space="preserve">kentelyä. Myös metallintyöstöön </w:t>
      </w:r>
      <w:r w:rsidRPr="00903482">
        <w:rPr>
          <w:rFonts w:ascii="Arial" w:hAnsi="Arial" w:cs="Arial"/>
          <w:sz w:val="24"/>
        </w:rPr>
        <w:t>käytettävät koneet ja laitteet voidaan luokitella samaan ryhmään.</w:t>
      </w:r>
    </w:p>
    <w:p w14:paraId="185B0181" w14:textId="77777777" w:rsidR="00D722A6" w:rsidRPr="00903482" w:rsidRDefault="00D722A6" w:rsidP="00477718">
      <w:pPr>
        <w:ind w:left="567"/>
        <w:jc w:val="both"/>
        <w:rPr>
          <w:rFonts w:ascii="Arial" w:hAnsi="Arial" w:cs="Arial"/>
          <w:sz w:val="24"/>
        </w:rPr>
      </w:pPr>
    </w:p>
    <w:p w14:paraId="765565B6" w14:textId="77777777" w:rsidR="00D722A6" w:rsidRPr="00903482" w:rsidRDefault="00D722A6" w:rsidP="00477718">
      <w:pPr>
        <w:ind w:left="567"/>
        <w:jc w:val="both"/>
        <w:rPr>
          <w:rFonts w:ascii="Arial" w:hAnsi="Arial" w:cs="Arial"/>
          <w:sz w:val="24"/>
        </w:rPr>
      </w:pPr>
      <w:r w:rsidRPr="00903482">
        <w:rPr>
          <w:rFonts w:ascii="Arial" w:hAnsi="Arial" w:cs="Arial"/>
          <w:sz w:val="24"/>
        </w:rPr>
        <w:t>Lisäti</w:t>
      </w:r>
      <w:r w:rsidR="009458D6">
        <w:rPr>
          <w:rFonts w:ascii="Arial" w:hAnsi="Arial" w:cs="Arial"/>
          <w:sz w:val="24"/>
        </w:rPr>
        <w:t xml:space="preserve">etoja teknisen työn opettajalta </w:t>
      </w:r>
      <w:r w:rsidRPr="00903482">
        <w:rPr>
          <w:rFonts w:ascii="Arial" w:hAnsi="Arial" w:cs="Arial"/>
          <w:sz w:val="24"/>
        </w:rPr>
        <w:t>tai rehtoreilta.</w:t>
      </w:r>
    </w:p>
    <w:p w14:paraId="452BEBA1" w14:textId="77777777" w:rsidR="00D722A6" w:rsidRDefault="00D722A6" w:rsidP="00477718">
      <w:pPr>
        <w:ind w:left="567"/>
        <w:jc w:val="both"/>
        <w:rPr>
          <w:rFonts w:ascii="Arial" w:hAnsi="Arial" w:cs="Arial"/>
        </w:rPr>
      </w:pPr>
    </w:p>
    <w:p w14:paraId="40FB6AB6" w14:textId="77777777" w:rsidR="00D722A6" w:rsidRDefault="00D722A6" w:rsidP="00477718">
      <w:pPr>
        <w:ind w:left="540"/>
        <w:jc w:val="both"/>
      </w:pPr>
    </w:p>
    <w:p w14:paraId="08399F30" w14:textId="77777777" w:rsidR="00806241" w:rsidRPr="00806241" w:rsidRDefault="00806241" w:rsidP="00F76871">
      <w:pPr>
        <w:pStyle w:val="Otsikko4"/>
        <w:ind w:left="0" w:firstLine="567"/>
        <w:jc w:val="both"/>
        <w:rPr>
          <w:rFonts w:ascii="Tahoma" w:hAnsi="Tahoma" w:cs="Tahoma"/>
          <w:color w:val="000000"/>
          <w:lang w:eastAsia="fi-FI"/>
        </w:rPr>
      </w:pPr>
      <w:r>
        <w:rPr>
          <w:rFonts w:ascii="Tahoma" w:hAnsi="Tahoma" w:cs="Tahoma"/>
          <w:color w:val="000000"/>
        </w:rPr>
        <w:t>KOULUSSAMME</w:t>
      </w:r>
    </w:p>
    <w:p w14:paraId="259CAA76" w14:textId="77777777" w:rsidR="00806241" w:rsidRDefault="00806241" w:rsidP="00895C9A">
      <w:pPr>
        <w:tabs>
          <w:tab w:val="num" w:pos="720"/>
        </w:tabs>
        <w:spacing w:before="100" w:beforeAutospacing="1" w:after="100" w:afterAutospacing="1"/>
        <w:ind w:left="1260" w:hanging="360"/>
        <w:rPr>
          <w:rFonts w:ascii="Tahoma" w:hAnsi="Tahoma" w:cs="Tahoma"/>
          <w:color w:val="000000"/>
          <w:szCs w:val="20"/>
        </w:rPr>
      </w:pPr>
      <w:r>
        <w:rPr>
          <w:rFonts w:ascii="Symbol" w:eastAsia="Symbol" w:hAnsi="Symbol" w:cs="Symbol"/>
          <w:color w:val="000000"/>
          <w:sz w:val="24"/>
        </w:rPr>
        <w:t></w:t>
      </w:r>
      <w:r>
        <w:rPr>
          <w:rFonts w:eastAsia="Symbol"/>
          <w:color w:val="000000"/>
          <w:sz w:val="14"/>
          <w:szCs w:val="14"/>
        </w:rPr>
        <w:t>      </w:t>
      </w:r>
      <w:r>
        <w:rPr>
          <w:rFonts w:ascii="Arial" w:hAnsi="Arial"/>
          <w:color w:val="000000"/>
          <w:sz w:val="24"/>
        </w:rPr>
        <w:t xml:space="preserve">Jokaisella on oikeus tuntea olonsa turvalliseksi niin koulussa kuin koulumatkalla. </w:t>
      </w:r>
    </w:p>
    <w:p w14:paraId="06444949" w14:textId="77777777" w:rsidR="00806241" w:rsidRDefault="00806241" w:rsidP="00895C9A">
      <w:pPr>
        <w:tabs>
          <w:tab w:val="num" w:pos="720"/>
        </w:tabs>
        <w:spacing w:before="100" w:beforeAutospacing="1" w:after="100" w:afterAutospacing="1"/>
        <w:ind w:left="1260" w:hanging="360"/>
        <w:rPr>
          <w:rFonts w:ascii="Tahoma" w:hAnsi="Tahoma" w:cs="Tahoma"/>
          <w:color w:val="000000"/>
          <w:szCs w:val="20"/>
        </w:rPr>
      </w:pPr>
      <w:r>
        <w:rPr>
          <w:rFonts w:ascii="Symbol" w:eastAsia="Symbol" w:hAnsi="Symbol" w:cs="Symbol"/>
          <w:color w:val="000000"/>
          <w:sz w:val="24"/>
        </w:rPr>
        <w:t></w:t>
      </w:r>
      <w:r>
        <w:rPr>
          <w:rFonts w:eastAsia="Symbol"/>
          <w:color w:val="000000"/>
          <w:sz w:val="14"/>
          <w:szCs w:val="14"/>
        </w:rPr>
        <w:t>      </w:t>
      </w:r>
      <w:r w:rsidR="00FD02E5">
        <w:rPr>
          <w:rFonts w:eastAsia="Symbol"/>
          <w:color w:val="000000"/>
          <w:sz w:val="14"/>
          <w:szCs w:val="14"/>
        </w:rPr>
        <w:t xml:space="preserve"> </w:t>
      </w:r>
      <w:r>
        <w:rPr>
          <w:rFonts w:ascii="Arial" w:hAnsi="Arial"/>
          <w:color w:val="000000"/>
          <w:sz w:val="24"/>
        </w:rPr>
        <w:t>Oppilailla tulee olla mukana tarvittavat opiskeluvälineet. Kouluun ja oppitunneille tullaan ajoissa. Koulutyössä hyödynnetään erilaisia työtapoja ja oppimisympäristöjä.</w:t>
      </w:r>
    </w:p>
    <w:p w14:paraId="04BC35E3" w14:textId="77777777" w:rsidR="00806241" w:rsidRDefault="00806241" w:rsidP="00895C9A">
      <w:pPr>
        <w:tabs>
          <w:tab w:val="num" w:pos="720"/>
        </w:tabs>
        <w:spacing w:before="100" w:beforeAutospacing="1" w:after="100" w:afterAutospacing="1"/>
        <w:ind w:left="1260" w:hanging="360"/>
        <w:rPr>
          <w:rFonts w:ascii="Tahoma" w:hAnsi="Tahoma" w:cs="Tahoma"/>
          <w:color w:val="000000"/>
          <w:szCs w:val="20"/>
        </w:rPr>
      </w:pPr>
      <w:r>
        <w:rPr>
          <w:rFonts w:ascii="Symbol" w:eastAsia="Symbol" w:hAnsi="Symbol" w:cs="Symbol"/>
          <w:color w:val="000000"/>
          <w:sz w:val="24"/>
        </w:rPr>
        <w:lastRenderedPageBreak/>
        <w:t></w:t>
      </w:r>
      <w:r>
        <w:rPr>
          <w:rFonts w:eastAsia="Symbol"/>
          <w:color w:val="000000"/>
          <w:sz w:val="14"/>
          <w:szCs w:val="14"/>
        </w:rPr>
        <w:t>      </w:t>
      </w:r>
      <w:r>
        <w:rPr>
          <w:rFonts w:ascii="Arial" w:hAnsi="Arial" w:cs="Arial"/>
          <w:color w:val="000000"/>
          <w:sz w:val="24"/>
        </w:rPr>
        <w:t>Tulee säännöllisesti kotil</w:t>
      </w:r>
      <w:r>
        <w:rPr>
          <w:rFonts w:ascii="Arial" w:hAnsi="Arial"/>
          <w:color w:val="000000"/>
          <w:sz w:val="24"/>
        </w:rPr>
        <w:t>äksyjä. Kokeiden tiedot</w:t>
      </w:r>
      <w:r>
        <w:rPr>
          <w:rFonts w:ascii="Arial" w:hAnsi="Arial"/>
          <w:color w:val="FF0000"/>
          <w:sz w:val="24"/>
        </w:rPr>
        <w:t xml:space="preserve"> </w:t>
      </w:r>
      <w:r>
        <w:rPr>
          <w:rFonts w:ascii="Arial" w:hAnsi="Arial"/>
          <w:color w:val="000000"/>
          <w:sz w:val="24"/>
        </w:rPr>
        <w:t>löytyvät Wilmasta. Huoltajat käyvät myös kuittaamassa kokeet nähdyksi Wilmassa.</w:t>
      </w:r>
    </w:p>
    <w:p w14:paraId="436BFA11" w14:textId="77777777" w:rsidR="00806241" w:rsidRDefault="00806241" w:rsidP="00895C9A">
      <w:pPr>
        <w:tabs>
          <w:tab w:val="num" w:pos="720"/>
        </w:tabs>
        <w:spacing w:before="100" w:beforeAutospacing="1" w:after="100" w:afterAutospacing="1"/>
        <w:ind w:left="1260" w:hanging="360"/>
        <w:rPr>
          <w:rFonts w:ascii="Tahoma" w:hAnsi="Tahoma" w:cs="Tahoma"/>
          <w:color w:val="000000"/>
          <w:szCs w:val="20"/>
        </w:rPr>
      </w:pPr>
      <w:r>
        <w:rPr>
          <w:rFonts w:ascii="Symbol" w:eastAsia="Symbol" w:hAnsi="Symbol" w:cs="Symbol"/>
          <w:color w:val="000000"/>
          <w:sz w:val="24"/>
        </w:rPr>
        <w:t></w:t>
      </w:r>
      <w:r>
        <w:rPr>
          <w:rFonts w:eastAsia="Symbol"/>
          <w:color w:val="000000"/>
          <w:sz w:val="14"/>
          <w:szCs w:val="14"/>
        </w:rPr>
        <w:t xml:space="preserve">       </w:t>
      </w:r>
      <w:r>
        <w:rPr>
          <w:rFonts w:ascii="Arial" w:hAnsi="Arial"/>
          <w:color w:val="000000"/>
          <w:sz w:val="24"/>
        </w:rPr>
        <w:t>Jokaista oppilasta tuetaan opinnoissaan.</w:t>
      </w:r>
    </w:p>
    <w:p w14:paraId="20652549" w14:textId="77777777" w:rsidR="00806241" w:rsidRDefault="00806241" w:rsidP="00895C9A">
      <w:pPr>
        <w:tabs>
          <w:tab w:val="num" w:pos="720"/>
        </w:tabs>
        <w:spacing w:before="100" w:beforeAutospacing="1" w:after="100" w:afterAutospacing="1"/>
        <w:ind w:left="1260" w:hanging="360"/>
        <w:rPr>
          <w:rFonts w:ascii="Tahoma" w:hAnsi="Tahoma" w:cs="Tahoma"/>
          <w:color w:val="000000"/>
          <w:szCs w:val="20"/>
        </w:rPr>
      </w:pPr>
      <w:r>
        <w:rPr>
          <w:rFonts w:ascii="Symbol" w:eastAsia="Symbol" w:hAnsi="Symbol" w:cs="Symbol"/>
          <w:color w:val="000000"/>
          <w:sz w:val="24"/>
        </w:rPr>
        <w:t></w:t>
      </w:r>
      <w:r>
        <w:rPr>
          <w:rFonts w:eastAsia="Symbol"/>
          <w:color w:val="000000"/>
          <w:sz w:val="14"/>
          <w:szCs w:val="14"/>
        </w:rPr>
        <w:t xml:space="preserve">       </w:t>
      </w:r>
      <w:r>
        <w:rPr>
          <w:rFonts w:ascii="Arial" w:hAnsi="Arial"/>
          <w:color w:val="000000"/>
          <w:sz w:val="24"/>
        </w:rPr>
        <w:t xml:space="preserve">Ruokalassa ja luokassa ei käytetä hattuja eikä päällystakkia. </w:t>
      </w:r>
    </w:p>
    <w:p w14:paraId="63542374" w14:textId="77777777" w:rsidR="00806241" w:rsidRDefault="00806241" w:rsidP="00895C9A">
      <w:pPr>
        <w:tabs>
          <w:tab w:val="num" w:pos="720"/>
        </w:tabs>
        <w:spacing w:before="100" w:beforeAutospacing="1" w:after="100" w:afterAutospacing="1"/>
        <w:ind w:left="1260" w:hanging="360"/>
        <w:rPr>
          <w:rFonts w:ascii="Tahoma" w:hAnsi="Tahoma" w:cs="Tahoma"/>
          <w:color w:val="000000"/>
          <w:szCs w:val="20"/>
        </w:rPr>
      </w:pPr>
      <w:r>
        <w:rPr>
          <w:rFonts w:ascii="Symbol" w:eastAsia="Symbol" w:hAnsi="Symbol" w:cs="Symbol"/>
          <w:color w:val="000000"/>
          <w:sz w:val="24"/>
        </w:rPr>
        <w:t></w:t>
      </w:r>
      <w:r>
        <w:rPr>
          <w:rFonts w:eastAsia="Symbol"/>
          <w:color w:val="000000"/>
          <w:sz w:val="14"/>
          <w:szCs w:val="14"/>
        </w:rPr>
        <w:t>      </w:t>
      </w:r>
      <w:r w:rsidR="00FD02E5">
        <w:rPr>
          <w:rFonts w:eastAsia="Symbol"/>
          <w:color w:val="000000"/>
          <w:sz w:val="14"/>
          <w:szCs w:val="14"/>
        </w:rPr>
        <w:t xml:space="preserve"> </w:t>
      </w:r>
      <w:r>
        <w:rPr>
          <w:rFonts w:ascii="Arial" w:hAnsi="Arial"/>
          <w:color w:val="000000"/>
          <w:sz w:val="24"/>
        </w:rPr>
        <w:t>Opettaja kerää kännykät yhteen oppitunnin alussa. Kännyköitä voidaan käyttää tunnilla opiskeluun opettajan ohjauksessa.  </w:t>
      </w:r>
    </w:p>
    <w:p w14:paraId="2DE1135A" w14:textId="77777777" w:rsidR="00806241" w:rsidRDefault="00806241" w:rsidP="00895C9A">
      <w:pPr>
        <w:tabs>
          <w:tab w:val="num" w:pos="720"/>
        </w:tabs>
        <w:spacing w:before="100" w:beforeAutospacing="1" w:after="100" w:afterAutospacing="1"/>
        <w:ind w:left="1260" w:hanging="360"/>
        <w:rPr>
          <w:rFonts w:ascii="Tahoma" w:hAnsi="Tahoma" w:cs="Tahoma"/>
          <w:color w:val="000000"/>
          <w:szCs w:val="20"/>
        </w:rPr>
      </w:pPr>
      <w:r>
        <w:rPr>
          <w:rFonts w:ascii="Symbol" w:eastAsia="Symbol" w:hAnsi="Symbol" w:cs="Symbol"/>
          <w:color w:val="000000"/>
          <w:sz w:val="24"/>
        </w:rPr>
        <w:t></w:t>
      </w:r>
      <w:r>
        <w:rPr>
          <w:rFonts w:eastAsia="Symbol"/>
          <w:color w:val="000000"/>
          <w:sz w:val="14"/>
          <w:szCs w:val="14"/>
        </w:rPr>
        <w:t>      </w:t>
      </w:r>
      <w:r w:rsidR="00FD02E5">
        <w:rPr>
          <w:rFonts w:eastAsia="Symbol"/>
          <w:color w:val="000000"/>
          <w:sz w:val="14"/>
          <w:szCs w:val="14"/>
        </w:rPr>
        <w:t xml:space="preserve"> </w:t>
      </w:r>
      <w:r>
        <w:rPr>
          <w:rFonts w:ascii="Arial" w:hAnsi="Arial"/>
          <w:color w:val="000000"/>
          <w:sz w:val="24"/>
        </w:rPr>
        <w:t xml:space="preserve">Oppilaita ohjataan ottamaan vastuuta opiskelustaan. Oppilaita kannustetaan </w:t>
      </w:r>
      <w:r w:rsidR="00895C9A">
        <w:rPr>
          <w:rFonts w:ascii="Arial" w:hAnsi="Arial"/>
          <w:color w:val="000000"/>
          <w:sz w:val="24"/>
        </w:rPr>
        <w:t xml:space="preserve">   </w:t>
      </w:r>
      <w:r>
        <w:rPr>
          <w:rFonts w:ascii="Arial" w:hAnsi="Arial"/>
          <w:color w:val="000000"/>
          <w:sz w:val="24"/>
        </w:rPr>
        <w:t>aktiivisuuteen ja mahdollistetaan onnistumisen kokemuksia kaikille.</w:t>
      </w:r>
    </w:p>
    <w:p w14:paraId="2EB020FD" w14:textId="77777777" w:rsidR="001A1F03" w:rsidRDefault="001A1F03" w:rsidP="00895C9A">
      <w:pPr>
        <w:rPr>
          <w:rFonts w:ascii="Arial" w:hAnsi="Arial"/>
          <w:b/>
          <w:sz w:val="72"/>
        </w:rPr>
      </w:pPr>
    </w:p>
    <w:p w14:paraId="35EE53B7" w14:textId="77777777" w:rsidR="00791086" w:rsidRDefault="00791086" w:rsidP="00895C9A">
      <w:pPr>
        <w:rPr>
          <w:rFonts w:ascii="Arial" w:hAnsi="Arial"/>
          <w:b/>
          <w:sz w:val="72"/>
        </w:rPr>
      </w:pPr>
    </w:p>
    <w:p w14:paraId="130E6A1A" w14:textId="35BB410E" w:rsidR="00791086" w:rsidRDefault="00791086" w:rsidP="00895C9A">
      <w:pPr>
        <w:rPr>
          <w:rFonts w:ascii="Arial" w:hAnsi="Arial"/>
          <w:b/>
          <w:sz w:val="44"/>
          <w:szCs w:val="16"/>
        </w:rPr>
      </w:pPr>
    </w:p>
    <w:sectPr w:rsidR="00791086" w:rsidSect="001B18C3">
      <w:footerReference w:type="default" r:id="rId18"/>
      <w:footnotePr>
        <w:pos w:val="beneathText"/>
      </w:footnotePr>
      <w:pgSz w:w="11905" w:h="16837"/>
      <w:pgMar w:top="1418" w:right="1134" w:bottom="1191"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0D45" w14:textId="77777777" w:rsidR="00FF2E56" w:rsidRDefault="00FF2E56" w:rsidP="004F7642">
      <w:r>
        <w:separator/>
      </w:r>
    </w:p>
  </w:endnote>
  <w:endnote w:type="continuationSeparator" w:id="0">
    <w:p w14:paraId="01A80D82" w14:textId="77777777" w:rsidR="00FF2E56" w:rsidRDefault="00FF2E56" w:rsidP="004F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font>
  <w:font w:name="HG Mincho Light J">
    <w:charset w:val="00"/>
    <w:family w:val="auto"/>
    <w:pitch w:val="variable"/>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BE65" w14:textId="77777777" w:rsidR="004F7642" w:rsidRDefault="004F7642">
    <w:pPr>
      <w:pStyle w:val="Alatunniste"/>
      <w:jc w:val="right"/>
    </w:pPr>
    <w:r>
      <w:fldChar w:fldCharType="begin"/>
    </w:r>
    <w:r>
      <w:instrText>PAGE   \* MERGEFORMAT</w:instrText>
    </w:r>
    <w:r>
      <w:fldChar w:fldCharType="separate"/>
    </w:r>
    <w:r w:rsidR="002E28BE">
      <w:rPr>
        <w:noProof/>
      </w:rPr>
      <w:t>12</w:t>
    </w:r>
    <w:r>
      <w:fldChar w:fldCharType="end"/>
    </w:r>
  </w:p>
  <w:p w14:paraId="1EA61AB2" w14:textId="77777777" w:rsidR="004F7642" w:rsidRDefault="004F76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E24F2" w14:textId="77777777" w:rsidR="00FF2E56" w:rsidRDefault="00FF2E56" w:rsidP="004F7642">
      <w:r>
        <w:separator/>
      </w:r>
    </w:p>
  </w:footnote>
  <w:footnote w:type="continuationSeparator" w:id="0">
    <w:p w14:paraId="0D396771" w14:textId="77777777" w:rsidR="00FF2E56" w:rsidRDefault="00FF2E56" w:rsidP="004F7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2"/>
    <w:multiLevelType w:val="multilevel"/>
    <w:tmpl w:val="00000002"/>
    <w:lvl w:ilvl="0">
      <w:start w:val="1"/>
      <w:numFmt w:val="bullet"/>
      <w:lvlText w:val="·"/>
      <w:lvlJc w:val="left"/>
      <w:pPr>
        <w:tabs>
          <w:tab w:val="num" w:pos="72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lvl w:ilvl="0">
      <w:start w:val="7"/>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0000004"/>
    <w:multiLevelType w:val="multilevel"/>
    <w:tmpl w:val="00000004"/>
    <w:lvl w:ilvl="0">
      <w:start w:val="8"/>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 w15:restartNumberingAfterBreak="0">
    <w:nsid w:val="00000005"/>
    <w:multiLevelType w:val="multilevel"/>
    <w:tmpl w:val="00000005"/>
    <w:lvl w:ilvl="0">
      <w:start w:val="9"/>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15:restartNumberingAfterBreak="0">
    <w:nsid w:val="00000006"/>
    <w:multiLevelType w:val="multilevel"/>
    <w:tmpl w:val="00000006"/>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6"/>
        </w:tabs>
      </w:pPr>
      <w:rPr>
        <w:rFonts w:ascii="StarSymbol" w:hAnsi="StarSymbol" w:cs="StarSymbol"/>
        <w:sz w:val="18"/>
        <w:szCs w:val="18"/>
      </w:rPr>
    </w:lvl>
    <w:lvl w:ilvl="2">
      <w:start w:val="1"/>
      <w:numFmt w:val="bullet"/>
      <w:lvlText w:val="–"/>
      <w:lvlJc w:val="left"/>
      <w:pPr>
        <w:tabs>
          <w:tab w:val="num" w:pos="849"/>
        </w:tabs>
      </w:pPr>
      <w:rPr>
        <w:rFonts w:ascii="StarSymbol" w:hAnsi="StarSymbol" w:cs="StarSymbol"/>
        <w:sz w:val="18"/>
        <w:szCs w:val="18"/>
      </w:rPr>
    </w:lvl>
    <w:lvl w:ilvl="3">
      <w:start w:val="1"/>
      <w:numFmt w:val="bullet"/>
      <w:lvlText w:val="–"/>
      <w:lvlJc w:val="left"/>
      <w:pPr>
        <w:tabs>
          <w:tab w:val="num" w:pos="1132"/>
        </w:tabs>
      </w:pPr>
      <w:rPr>
        <w:rFonts w:ascii="StarSymbol" w:hAnsi="StarSymbol" w:cs="StarSymbol"/>
        <w:sz w:val="18"/>
        <w:szCs w:val="18"/>
      </w:rPr>
    </w:lvl>
    <w:lvl w:ilvl="4">
      <w:start w:val="1"/>
      <w:numFmt w:val="bullet"/>
      <w:lvlText w:val="–"/>
      <w:lvlJc w:val="left"/>
      <w:pPr>
        <w:tabs>
          <w:tab w:val="num" w:pos="1415"/>
        </w:tabs>
      </w:pPr>
      <w:rPr>
        <w:rFonts w:ascii="StarSymbol" w:hAnsi="StarSymbol" w:cs="StarSymbol"/>
        <w:sz w:val="18"/>
        <w:szCs w:val="18"/>
      </w:rPr>
    </w:lvl>
    <w:lvl w:ilvl="5">
      <w:start w:val="1"/>
      <w:numFmt w:val="bullet"/>
      <w:lvlText w:val="–"/>
      <w:lvlJc w:val="left"/>
      <w:pPr>
        <w:tabs>
          <w:tab w:val="num" w:pos="1698"/>
        </w:tabs>
      </w:pPr>
      <w:rPr>
        <w:rFonts w:ascii="StarSymbol" w:hAnsi="StarSymbol" w:cs="StarSymbol"/>
        <w:sz w:val="18"/>
        <w:szCs w:val="18"/>
      </w:rPr>
    </w:lvl>
    <w:lvl w:ilvl="6">
      <w:start w:val="1"/>
      <w:numFmt w:val="bullet"/>
      <w:lvlText w:val="–"/>
      <w:lvlJc w:val="left"/>
      <w:pPr>
        <w:tabs>
          <w:tab w:val="num" w:pos="1981"/>
        </w:tabs>
      </w:pPr>
      <w:rPr>
        <w:rFonts w:ascii="StarSymbol" w:hAnsi="StarSymbol" w:cs="StarSymbol"/>
        <w:sz w:val="18"/>
        <w:szCs w:val="18"/>
      </w:rPr>
    </w:lvl>
    <w:lvl w:ilvl="7">
      <w:start w:val="1"/>
      <w:numFmt w:val="bullet"/>
      <w:lvlText w:val="–"/>
      <w:lvlJc w:val="left"/>
      <w:pPr>
        <w:tabs>
          <w:tab w:val="num" w:pos="2264"/>
        </w:tabs>
      </w:pPr>
      <w:rPr>
        <w:rFonts w:ascii="StarSymbol" w:hAnsi="StarSymbol" w:cs="StarSymbol"/>
        <w:sz w:val="18"/>
        <w:szCs w:val="18"/>
      </w:rPr>
    </w:lvl>
    <w:lvl w:ilvl="8">
      <w:start w:val="1"/>
      <w:numFmt w:val="bullet"/>
      <w:lvlText w:val="–"/>
      <w:lvlJc w:val="left"/>
      <w:pPr>
        <w:tabs>
          <w:tab w:val="num" w:pos="2547"/>
        </w:tabs>
      </w:pPr>
      <w:rPr>
        <w:rFonts w:ascii="StarSymbol" w:hAnsi="Star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6"/>
        </w:tabs>
      </w:pPr>
      <w:rPr>
        <w:rFonts w:ascii="StarSymbol" w:hAnsi="StarSymbol" w:cs="StarSymbol"/>
        <w:sz w:val="18"/>
        <w:szCs w:val="18"/>
      </w:rPr>
    </w:lvl>
    <w:lvl w:ilvl="2">
      <w:start w:val="1"/>
      <w:numFmt w:val="bullet"/>
      <w:lvlText w:val="–"/>
      <w:lvlJc w:val="left"/>
      <w:pPr>
        <w:tabs>
          <w:tab w:val="num" w:pos="849"/>
        </w:tabs>
      </w:pPr>
      <w:rPr>
        <w:rFonts w:ascii="StarSymbol" w:hAnsi="StarSymbol" w:cs="StarSymbol"/>
        <w:sz w:val="18"/>
        <w:szCs w:val="18"/>
      </w:rPr>
    </w:lvl>
    <w:lvl w:ilvl="3">
      <w:start w:val="1"/>
      <w:numFmt w:val="bullet"/>
      <w:lvlText w:val="–"/>
      <w:lvlJc w:val="left"/>
      <w:pPr>
        <w:tabs>
          <w:tab w:val="num" w:pos="1132"/>
        </w:tabs>
      </w:pPr>
      <w:rPr>
        <w:rFonts w:ascii="StarSymbol" w:hAnsi="StarSymbol" w:cs="StarSymbol"/>
        <w:sz w:val="18"/>
        <w:szCs w:val="18"/>
      </w:rPr>
    </w:lvl>
    <w:lvl w:ilvl="4">
      <w:start w:val="1"/>
      <w:numFmt w:val="bullet"/>
      <w:lvlText w:val="–"/>
      <w:lvlJc w:val="left"/>
      <w:pPr>
        <w:tabs>
          <w:tab w:val="num" w:pos="1415"/>
        </w:tabs>
      </w:pPr>
      <w:rPr>
        <w:rFonts w:ascii="StarSymbol" w:hAnsi="StarSymbol" w:cs="StarSymbol"/>
        <w:sz w:val="18"/>
        <w:szCs w:val="18"/>
      </w:rPr>
    </w:lvl>
    <w:lvl w:ilvl="5">
      <w:start w:val="1"/>
      <w:numFmt w:val="bullet"/>
      <w:lvlText w:val="–"/>
      <w:lvlJc w:val="left"/>
      <w:pPr>
        <w:tabs>
          <w:tab w:val="num" w:pos="1698"/>
        </w:tabs>
      </w:pPr>
      <w:rPr>
        <w:rFonts w:ascii="StarSymbol" w:hAnsi="StarSymbol" w:cs="StarSymbol"/>
        <w:sz w:val="18"/>
        <w:szCs w:val="18"/>
      </w:rPr>
    </w:lvl>
    <w:lvl w:ilvl="6">
      <w:start w:val="1"/>
      <w:numFmt w:val="bullet"/>
      <w:lvlText w:val="–"/>
      <w:lvlJc w:val="left"/>
      <w:pPr>
        <w:tabs>
          <w:tab w:val="num" w:pos="1981"/>
        </w:tabs>
      </w:pPr>
      <w:rPr>
        <w:rFonts w:ascii="StarSymbol" w:hAnsi="StarSymbol" w:cs="StarSymbol"/>
        <w:sz w:val="18"/>
        <w:szCs w:val="18"/>
      </w:rPr>
    </w:lvl>
    <w:lvl w:ilvl="7">
      <w:start w:val="1"/>
      <w:numFmt w:val="bullet"/>
      <w:lvlText w:val="–"/>
      <w:lvlJc w:val="left"/>
      <w:pPr>
        <w:tabs>
          <w:tab w:val="num" w:pos="2264"/>
        </w:tabs>
      </w:pPr>
      <w:rPr>
        <w:rFonts w:ascii="StarSymbol" w:hAnsi="StarSymbol" w:cs="StarSymbol"/>
        <w:sz w:val="18"/>
        <w:szCs w:val="18"/>
      </w:rPr>
    </w:lvl>
    <w:lvl w:ilvl="8">
      <w:start w:val="1"/>
      <w:numFmt w:val="bullet"/>
      <w:lvlText w:val="–"/>
      <w:lvlJc w:val="left"/>
      <w:pPr>
        <w:tabs>
          <w:tab w:val="num" w:pos="2547"/>
        </w:tabs>
      </w:pPr>
      <w:rPr>
        <w:rFonts w:ascii="StarSymbol" w:hAnsi="StarSymbol" w:cs="StarSymbol"/>
        <w:sz w:val="18"/>
        <w:szCs w:val="18"/>
      </w:rPr>
    </w:lvl>
  </w:abstractNum>
  <w:abstractNum w:abstractNumId="7" w15:restartNumberingAfterBreak="0">
    <w:nsid w:val="00000008"/>
    <w:multiLevelType w:val="multilevel"/>
    <w:tmpl w:val="00000008"/>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8" w15:restartNumberingAfterBreak="0">
    <w:nsid w:val="00793E79"/>
    <w:multiLevelType w:val="hybridMultilevel"/>
    <w:tmpl w:val="FAEE006A"/>
    <w:lvl w:ilvl="0" w:tplc="1B18B25C">
      <w:start w:val="7"/>
      <w:numFmt w:val="decimal"/>
      <w:lvlText w:val="%1."/>
      <w:lvlJc w:val="left"/>
      <w:pPr>
        <w:ind w:left="900" w:hanging="360"/>
      </w:pPr>
      <w:rPr>
        <w:rFonts w:hint="default"/>
        <w:b/>
      </w:rPr>
    </w:lvl>
    <w:lvl w:ilvl="1" w:tplc="040B0019" w:tentative="1">
      <w:start w:val="1"/>
      <w:numFmt w:val="lowerLetter"/>
      <w:lvlText w:val="%2."/>
      <w:lvlJc w:val="left"/>
      <w:pPr>
        <w:ind w:left="1620" w:hanging="360"/>
      </w:pPr>
    </w:lvl>
    <w:lvl w:ilvl="2" w:tplc="040B001B" w:tentative="1">
      <w:start w:val="1"/>
      <w:numFmt w:val="lowerRoman"/>
      <w:lvlText w:val="%3."/>
      <w:lvlJc w:val="right"/>
      <w:pPr>
        <w:ind w:left="2340" w:hanging="180"/>
      </w:pPr>
    </w:lvl>
    <w:lvl w:ilvl="3" w:tplc="040B000F" w:tentative="1">
      <w:start w:val="1"/>
      <w:numFmt w:val="decimal"/>
      <w:lvlText w:val="%4."/>
      <w:lvlJc w:val="left"/>
      <w:pPr>
        <w:ind w:left="3060" w:hanging="360"/>
      </w:pPr>
    </w:lvl>
    <w:lvl w:ilvl="4" w:tplc="040B0019" w:tentative="1">
      <w:start w:val="1"/>
      <w:numFmt w:val="lowerLetter"/>
      <w:lvlText w:val="%5."/>
      <w:lvlJc w:val="left"/>
      <w:pPr>
        <w:ind w:left="3780" w:hanging="360"/>
      </w:pPr>
    </w:lvl>
    <w:lvl w:ilvl="5" w:tplc="040B001B" w:tentative="1">
      <w:start w:val="1"/>
      <w:numFmt w:val="lowerRoman"/>
      <w:lvlText w:val="%6."/>
      <w:lvlJc w:val="right"/>
      <w:pPr>
        <w:ind w:left="4500" w:hanging="180"/>
      </w:pPr>
    </w:lvl>
    <w:lvl w:ilvl="6" w:tplc="040B000F" w:tentative="1">
      <w:start w:val="1"/>
      <w:numFmt w:val="decimal"/>
      <w:lvlText w:val="%7."/>
      <w:lvlJc w:val="left"/>
      <w:pPr>
        <w:ind w:left="5220" w:hanging="360"/>
      </w:pPr>
    </w:lvl>
    <w:lvl w:ilvl="7" w:tplc="040B0019" w:tentative="1">
      <w:start w:val="1"/>
      <w:numFmt w:val="lowerLetter"/>
      <w:lvlText w:val="%8."/>
      <w:lvlJc w:val="left"/>
      <w:pPr>
        <w:ind w:left="5940" w:hanging="360"/>
      </w:pPr>
    </w:lvl>
    <w:lvl w:ilvl="8" w:tplc="040B001B" w:tentative="1">
      <w:start w:val="1"/>
      <w:numFmt w:val="lowerRoman"/>
      <w:lvlText w:val="%9."/>
      <w:lvlJc w:val="right"/>
      <w:pPr>
        <w:ind w:left="6660" w:hanging="180"/>
      </w:pPr>
    </w:lvl>
  </w:abstractNum>
  <w:abstractNum w:abstractNumId="9" w15:restartNumberingAfterBreak="0">
    <w:nsid w:val="047947CE"/>
    <w:multiLevelType w:val="hybridMultilevel"/>
    <w:tmpl w:val="6B7E5328"/>
    <w:lvl w:ilvl="0" w:tplc="F4C013F8">
      <w:numFmt w:val="bullet"/>
      <w:lvlText w:val="-"/>
      <w:lvlJc w:val="left"/>
      <w:pPr>
        <w:ind w:left="915" w:hanging="360"/>
      </w:pPr>
      <w:rPr>
        <w:rFonts w:ascii="Arial" w:eastAsia="Times New Roman" w:hAnsi="Arial" w:cs="Arial" w:hint="default"/>
      </w:rPr>
    </w:lvl>
    <w:lvl w:ilvl="1" w:tplc="040B0003" w:tentative="1">
      <w:start w:val="1"/>
      <w:numFmt w:val="bullet"/>
      <w:lvlText w:val="o"/>
      <w:lvlJc w:val="left"/>
      <w:pPr>
        <w:ind w:left="1635" w:hanging="360"/>
      </w:pPr>
      <w:rPr>
        <w:rFonts w:ascii="Courier New" w:hAnsi="Courier New" w:cs="Courier New" w:hint="default"/>
      </w:rPr>
    </w:lvl>
    <w:lvl w:ilvl="2" w:tplc="040B0005" w:tentative="1">
      <w:start w:val="1"/>
      <w:numFmt w:val="bullet"/>
      <w:lvlText w:val=""/>
      <w:lvlJc w:val="left"/>
      <w:pPr>
        <w:ind w:left="2355" w:hanging="360"/>
      </w:pPr>
      <w:rPr>
        <w:rFonts w:ascii="Wingdings" w:hAnsi="Wingdings" w:hint="default"/>
      </w:rPr>
    </w:lvl>
    <w:lvl w:ilvl="3" w:tplc="040B0001" w:tentative="1">
      <w:start w:val="1"/>
      <w:numFmt w:val="bullet"/>
      <w:lvlText w:val=""/>
      <w:lvlJc w:val="left"/>
      <w:pPr>
        <w:ind w:left="3075" w:hanging="360"/>
      </w:pPr>
      <w:rPr>
        <w:rFonts w:ascii="Symbol" w:hAnsi="Symbol" w:hint="default"/>
      </w:rPr>
    </w:lvl>
    <w:lvl w:ilvl="4" w:tplc="040B0003" w:tentative="1">
      <w:start w:val="1"/>
      <w:numFmt w:val="bullet"/>
      <w:lvlText w:val="o"/>
      <w:lvlJc w:val="left"/>
      <w:pPr>
        <w:ind w:left="3795" w:hanging="360"/>
      </w:pPr>
      <w:rPr>
        <w:rFonts w:ascii="Courier New" w:hAnsi="Courier New" w:cs="Courier New" w:hint="default"/>
      </w:rPr>
    </w:lvl>
    <w:lvl w:ilvl="5" w:tplc="040B0005" w:tentative="1">
      <w:start w:val="1"/>
      <w:numFmt w:val="bullet"/>
      <w:lvlText w:val=""/>
      <w:lvlJc w:val="left"/>
      <w:pPr>
        <w:ind w:left="4515" w:hanging="360"/>
      </w:pPr>
      <w:rPr>
        <w:rFonts w:ascii="Wingdings" w:hAnsi="Wingdings" w:hint="default"/>
      </w:rPr>
    </w:lvl>
    <w:lvl w:ilvl="6" w:tplc="040B0001" w:tentative="1">
      <w:start w:val="1"/>
      <w:numFmt w:val="bullet"/>
      <w:lvlText w:val=""/>
      <w:lvlJc w:val="left"/>
      <w:pPr>
        <w:ind w:left="5235" w:hanging="360"/>
      </w:pPr>
      <w:rPr>
        <w:rFonts w:ascii="Symbol" w:hAnsi="Symbol" w:hint="default"/>
      </w:rPr>
    </w:lvl>
    <w:lvl w:ilvl="7" w:tplc="040B0003" w:tentative="1">
      <w:start w:val="1"/>
      <w:numFmt w:val="bullet"/>
      <w:lvlText w:val="o"/>
      <w:lvlJc w:val="left"/>
      <w:pPr>
        <w:ind w:left="5955" w:hanging="360"/>
      </w:pPr>
      <w:rPr>
        <w:rFonts w:ascii="Courier New" w:hAnsi="Courier New" w:cs="Courier New" w:hint="default"/>
      </w:rPr>
    </w:lvl>
    <w:lvl w:ilvl="8" w:tplc="040B0005" w:tentative="1">
      <w:start w:val="1"/>
      <w:numFmt w:val="bullet"/>
      <w:lvlText w:val=""/>
      <w:lvlJc w:val="left"/>
      <w:pPr>
        <w:ind w:left="6675" w:hanging="360"/>
      </w:pPr>
      <w:rPr>
        <w:rFonts w:ascii="Wingdings" w:hAnsi="Wingdings" w:hint="default"/>
      </w:rPr>
    </w:lvl>
  </w:abstractNum>
  <w:abstractNum w:abstractNumId="10" w15:restartNumberingAfterBreak="0">
    <w:nsid w:val="15F33478"/>
    <w:multiLevelType w:val="hybridMultilevel"/>
    <w:tmpl w:val="8A10FEB8"/>
    <w:lvl w:ilvl="0" w:tplc="3CC6F5FC">
      <w:start w:val="40"/>
      <w:numFmt w:val="bullet"/>
      <w:lvlText w:val="-"/>
      <w:lvlJc w:val="left"/>
      <w:pPr>
        <w:ind w:left="900" w:hanging="360"/>
      </w:pPr>
      <w:rPr>
        <w:rFonts w:ascii="Arial" w:eastAsia="Times New Roman" w:hAnsi="Arial" w:cs="Arial" w:hint="default"/>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abstractNum w:abstractNumId="11" w15:restartNumberingAfterBreak="0">
    <w:nsid w:val="162F40A6"/>
    <w:multiLevelType w:val="hybridMultilevel"/>
    <w:tmpl w:val="BBCC0970"/>
    <w:lvl w:ilvl="0" w:tplc="E5D82346">
      <w:start w:val="40"/>
      <w:numFmt w:val="bullet"/>
      <w:lvlText w:val="-"/>
      <w:lvlJc w:val="left"/>
      <w:pPr>
        <w:ind w:left="900" w:hanging="360"/>
      </w:pPr>
      <w:rPr>
        <w:rFonts w:ascii="Arial" w:eastAsia="Times New Roman" w:hAnsi="Arial" w:cs="Arial" w:hint="default"/>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abstractNum w:abstractNumId="12" w15:restartNumberingAfterBreak="0">
    <w:nsid w:val="2D28110A"/>
    <w:multiLevelType w:val="hybridMultilevel"/>
    <w:tmpl w:val="E25A44A8"/>
    <w:lvl w:ilvl="0" w:tplc="39E20902">
      <w:start w:val="40"/>
      <w:numFmt w:val="bullet"/>
      <w:lvlText w:val="-"/>
      <w:lvlJc w:val="left"/>
      <w:pPr>
        <w:ind w:left="900" w:hanging="360"/>
      </w:pPr>
      <w:rPr>
        <w:rFonts w:ascii="Arial" w:eastAsia="Times New Roman" w:hAnsi="Arial" w:cs="Arial" w:hint="default"/>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abstractNum w:abstractNumId="13" w15:restartNumberingAfterBreak="0">
    <w:nsid w:val="3EF27BAB"/>
    <w:multiLevelType w:val="hybridMultilevel"/>
    <w:tmpl w:val="F55C707E"/>
    <w:lvl w:ilvl="0" w:tplc="272C1730">
      <w:numFmt w:val="bullet"/>
      <w:lvlText w:val="-"/>
      <w:lvlJc w:val="left"/>
      <w:pPr>
        <w:ind w:left="900" w:hanging="360"/>
      </w:pPr>
      <w:rPr>
        <w:rFonts w:ascii="Arial" w:eastAsia="Times New Roman" w:hAnsi="Arial" w:cs="Arial" w:hint="default"/>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abstractNum w:abstractNumId="14" w15:restartNumberingAfterBreak="0">
    <w:nsid w:val="4570241C"/>
    <w:multiLevelType w:val="hybridMultilevel"/>
    <w:tmpl w:val="455EB384"/>
    <w:lvl w:ilvl="0" w:tplc="6D6AE336">
      <w:numFmt w:val="bullet"/>
      <w:lvlText w:val="-"/>
      <w:lvlJc w:val="left"/>
      <w:pPr>
        <w:tabs>
          <w:tab w:val="num" w:pos="900"/>
        </w:tabs>
        <w:ind w:left="900" w:hanging="360"/>
      </w:pPr>
      <w:rPr>
        <w:rFonts w:ascii="Times New Roman" w:eastAsia="Times New Roman" w:hAnsi="Times New Roman" w:cs="Times New Roman" w:hint="default"/>
        <w:b w:val="0"/>
      </w:rPr>
    </w:lvl>
    <w:lvl w:ilvl="1" w:tplc="040B0003" w:tentative="1">
      <w:start w:val="1"/>
      <w:numFmt w:val="bullet"/>
      <w:lvlText w:val="o"/>
      <w:lvlJc w:val="left"/>
      <w:pPr>
        <w:tabs>
          <w:tab w:val="num" w:pos="1620"/>
        </w:tabs>
        <w:ind w:left="1620" w:hanging="360"/>
      </w:pPr>
      <w:rPr>
        <w:rFonts w:ascii="Courier New" w:hAnsi="Courier New" w:hint="default"/>
      </w:rPr>
    </w:lvl>
    <w:lvl w:ilvl="2" w:tplc="040B0005" w:tentative="1">
      <w:start w:val="1"/>
      <w:numFmt w:val="bullet"/>
      <w:lvlText w:val=""/>
      <w:lvlJc w:val="left"/>
      <w:pPr>
        <w:tabs>
          <w:tab w:val="num" w:pos="2340"/>
        </w:tabs>
        <w:ind w:left="2340" w:hanging="360"/>
      </w:pPr>
      <w:rPr>
        <w:rFonts w:ascii="Wingdings" w:hAnsi="Wingdings" w:hint="default"/>
      </w:rPr>
    </w:lvl>
    <w:lvl w:ilvl="3" w:tplc="040B0001" w:tentative="1">
      <w:start w:val="1"/>
      <w:numFmt w:val="bullet"/>
      <w:lvlText w:val=""/>
      <w:lvlJc w:val="left"/>
      <w:pPr>
        <w:tabs>
          <w:tab w:val="num" w:pos="3060"/>
        </w:tabs>
        <w:ind w:left="3060" w:hanging="360"/>
      </w:pPr>
      <w:rPr>
        <w:rFonts w:ascii="Symbol" w:hAnsi="Symbol" w:hint="default"/>
      </w:rPr>
    </w:lvl>
    <w:lvl w:ilvl="4" w:tplc="040B0003" w:tentative="1">
      <w:start w:val="1"/>
      <w:numFmt w:val="bullet"/>
      <w:lvlText w:val="o"/>
      <w:lvlJc w:val="left"/>
      <w:pPr>
        <w:tabs>
          <w:tab w:val="num" w:pos="3780"/>
        </w:tabs>
        <w:ind w:left="3780" w:hanging="360"/>
      </w:pPr>
      <w:rPr>
        <w:rFonts w:ascii="Courier New" w:hAnsi="Courier New" w:hint="default"/>
      </w:rPr>
    </w:lvl>
    <w:lvl w:ilvl="5" w:tplc="040B0005" w:tentative="1">
      <w:start w:val="1"/>
      <w:numFmt w:val="bullet"/>
      <w:lvlText w:val=""/>
      <w:lvlJc w:val="left"/>
      <w:pPr>
        <w:tabs>
          <w:tab w:val="num" w:pos="4500"/>
        </w:tabs>
        <w:ind w:left="4500" w:hanging="360"/>
      </w:pPr>
      <w:rPr>
        <w:rFonts w:ascii="Wingdings" w:hAnsi="Wingdings" w:hint="default"/>
      </w:rPr>
    </w:lvl>
    <w:lvl w:ilvl="6" w:tplc="040B0001" w:tentative="1">
      <w:start w:val="1"/>
      <w:numFmt w:val="bullet"/>
      <w:lvlText w:val=""/>
      <w:lvlJc w:val="left"/>
      <w:pPr>
        <w:tabs>
          <w:tab w:val="num" w:pos="5220"/>
        </w:tabs>
        <w:ind w:left="5220" w:hanging="360"/>
      </w:pPr>
      <w:rPr>
        <w:rFonts w:ascii="Symbol" w:hAnsi="Symbol" w:hint="default"/>
      </w:rPr>
    </w:lvl>
    <w:lvl w:ilvl="7" w:tplc="040B0003" w:tentative="1">
      <w:start w:val="1"/>
      <w:numFmt w:val="bullet"/>
      <w:lvlText w:val="o"/>
      <w:lvlJc w:val="left"/>
      <w:pPr>
        <w:tabs>
          <w:tab w:val="num" w:pos="5940"/>
        </w:tabs>
        <w:ind w:left="5940" w:hanging="360"/>
      </w:pPr>
      <w:rPr>
        <w:rFonts w:ascii="Courier New" w:hAnsi="Courier New" w:hint="default"/>
      </w:rPr>
    </w:lvl>
    <w:lvl w:ilvl="8" w:tplc="040B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838444E"/>
    <w:multiLevelType w:val="hybridMultilevel"/>
    <w:tmpl w:val="82F09C6E"/>
    <w:lvl w:ilvl="0" w:tplc="02EEC0D6">
      <w:start w:val="40"/>
      <w:numFmt w:val="bullet"/>
      <w:lvlText w:val="-"/>
      <w:lvlJc w:val="left"/>
      <w:pPr>
        <w:ind w:left="960" w:hanging="360"/>
      </w:pPr>
      <w:rPr>
        <w:rFonts w:ascii="Arial" w:eastAsia="Times New Roman" w:hAnsi="Arial" w:cs="Arial" w:hint="default"/>
      </w:rPr>
    </w:lvl>
    <w:lvl w:ilvl="1" w:tplc="040B0003" w:tentative="1">
      <w:start w:val="1"/>
      <w:numFmt w:val="bullet"/>
      <w:lvlText w:val="o"/>
      <w:lvlJc w:val="left"/>
      <w:pPr>
        <w:ind w:left="1680" w:hanging="360"/>
      </w:pPr>
      <w:rPr>
        <w:rFonts w:ascii="Courier New" w:hAnsi="Courier New" w:cs="Courier New" w:hint="default"/>
      </w:rPr>
    </w:lvl>
    <w:lvl w:ilvl="2" w:tplc="040B0005" w:tentative="1">
      <w:start w:val="1"/>
      <w:numFmt w:val="bullet"/>
      <w:lvlText w:val=""/>
      <w:lvlJc w:val="left"/>
      <w:pPr>
        <w:ind w:left="2400" w:hanging="360"/>
      </w:pPr>
      <w:rPr>
        <w:rFonts w:ascii="Wingdings" w:hAnsi="Wingdings" w:hint="default"/>
      </w:rPr>
    </w:lvl>
    <w:lvl w:ilvl="3" w:tplc="040B0001" w:tentative="1">
      <w:start w:val="1"/>
      <w:numFmt w:val="bullet"/>
      <w:lvlText w:val=""/>
      <w:lvlJc w:val="left"/>
      <w:pPr>
        <w:ind w:left="3120" w:hanging="360"/>
      </w:pPr>
      <w:rPr>
        <w:rFonts w:ascii="Symbol" w:hAnsi="Symbol" w:hint="default"/>
      </w:rPr>
    </w:lvl>
    <w:lvl w:ilvl="4" w:tplc="040B0003" w:tentative="1">
      <w:start w:val="1"/>
      <w:numFmt w:val="bullet"/>
      <w:lvlText w:val="o"/>
      <w:lvlJc w:val="left"/>
      <w:pPr>
        <w:ind w:left="3840" w:hanging="360"/>
      </w:pPr>
      <w:rPr>
        <w:rFonts w:ascii="Courier New" w:hAnsi="Courier New" w:cs="Courier New" w:hint="default"/>
      </w:rPr>
    </w:lvl>
    <w:lvl w:ilvl="5" w:tplc="040B0005" w:tentative="1">
      <w:start w:val="1"/>
      <w:numFmt w:val="bullet"/>
      <w:lvlText w:val=""/>
      <w:lvlJc w:val="left"/>
      <w:pPr>
        <w:ind w:left="4560" w:hanging="360"/>
      </w:pPr>
      <w:rPr>
        <w:rFonts w:ascii="Wingdings" w:hAnsi="Wingdings" w:hint="default"/>
      </w:rPr>
    </w:lvl>
    <w:lvl w:ilvl="6" w:tplc="040B0001" w:tentative="1">
      <w:start w:val="1"/>
      <w:numFmt w:val="bullet"/>
      <w:lvlText w:val=""/>
      <w:lvlJc w:val="left"/>
      <w:pPr>
        <w:ind w:left="5280" w:hanging="360"/>
      </w:pPr>
      <w:rPr>
        <w:rFonts w:ascii="Symbol" w:hAnsi="Symbol" w:hint="default"/>
      </w:rPr>
    </w:lvl>
    <w:lvl w:ilvl="7" w:tplc="040B0003" w:tentative="1">
      <w:start w:val="1"/>
      <w:numFmt w:val="bullet"/>
      <w:lvlText w:val="o"/>
      <w:lvlJc w:val="left"/>
      <w:pPr>
        <w:ind w:left="6000" w:hanging="360"/>
      </w:pPr>
      <w:rPr>
        <w:rFonts w:ascii="Courier New" w:hAnsi="Courier New" w:cs="Courier New" w:hint="default"/>
      </w:rPr>
    </w:lvl>
    <w:lvl w:ilvl="8" w:tplc="040B0005" w:tentative="1">
      <w:start w:val="1"/>
      <w:numFmt w:val="bullet"/>
      <w:lvlText w:val=""/>
      <w:lvlJc w:val="left"/>
      <w:pPr>
        <w:ind w:left="6720" w:hanging="360"/>
      </w:pPr>
      <w:rPr>
        <w:rFonts w:ascii="Wingdings" w:hAnsi="Wingdings" w:hint="default"/>
      </w:rPr>
    </w:lvl>
  </w:abstractNum>
  <w:abstractNum w:abstractNumId="16" w15:restartNumberingAfterBreak="0">
    <w:nsid w:val="49631DD6"/>
    <w:multiLevelType w:val="hybridMultilevel"/>
    <w:tmpl w:val="D1B24A10"/>
    <w:lvl w:ilvl="0" w:tplc="4C5E2C4C">
      <w:numFmt w:val="bullet"/>
      <w:lvlText w:val="-"/>
      <w:lvlJc w:val="left"/>
      <w:pPr>
        <w:ind w:left="900" w:hanging="360"/>
      </w:pPr>
      <w:rPr>
        <w:rFonts w:ascii="Arial" w:eastAsia="Times New Roman" w:hAnsi="Arial" w:cs="Arial" w:hint="default"/>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abstractNum w:abstractNumId="17" w15:restartNumberingAfterBreak="0">
    <w:nsid w:val="4E45750F"/>
    <w:multiLevelType w:val="hybridMultilevel"/>
    <w:tmpl w:val="5922E520"/>
    <w:lvl w:ilvl="0" w:tplc="1A42ADBA">
      <w:numFmt w:val="bullet"/>
      <w:lvlText w:val="-"/>
      <w:lvlJc w:val="left"/>
      <w:pPr>
        <w:ind w:left="900" w:hanging="360"/>
      </w:pPr>
      <w:rPr>
        <w:rFonts w:ascii="Arial" w:eastAsia="Times New Roman" w:hAnsi="Arial" w:cs="Arial" w:hint="default"/>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abstractNum w:abstractNumId="18" w15:restartNumberingAfterBreak="0">
    <w:nsid w:val="5317735E"/>
    <w:multiLevelType w:val="hybridMultilevel"/>
    <w:tmpl w:val="F8766EA2"/>
    <w:lvl w:ilvl="0" w:tplc="FE36F066">
      <w:numFmt w:val="bullet"/>
      <w:lvlText w:val="-"/>
      <w:lvlJc w:val="left"/>
      <w:pPr>
        <w:ind w:left="900" w:hanging="360"/>
      </w:pPr>
      <w:rPr>
        <w:rFonts w:ascii="Arial" w:eastAsia="Times New Roman" w:hAnsi="Arial" w:cs="Arial" w:hint="default"/>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abstractNum w:abstractNumId="19" w15:restartNumberingAfterBreak="0">
    <w:nsid w:val="5474265B"/>
    <w:multiLevelType w:val="hybridMultilevel"/>
    <w:tmpl w:val="A3E4D6E0"/>
    <w:lvl w:ilvl="0" w:tplc="CCA68BF8">
      <w:start w:val="7"/>
      <w:numFmt w:val="decimal"/>
      <w:lvlText w:val="%1."/>
      <w:lvlJc w:val="left"/>
      <w:pPr>
        <w:ind w:left="900" w:hanging="360"/>
      </w:pPr>
      <w:rPr>
        <w:rFonts w:hint="default"/>
        <w:b/>
      </w:rPr>
    </w:lvl>
    <w:lvl w:ilvl="1" w:tplc="040B0019" w:tentative="1">
      <w:start w:val="1"/>
      <w:numFmt w:val="lowerLetter"/>
      <w:lvlText w:val="%2."/>
      <w:lvlJc w:val="left"/>
      <w:pPr>
        <w:ind w:left="1620" w:hanging="360"/>
      </w:pPr>
    </w:lvl>
    <w:lvl w:ilvl="2" w:tplc="040B001B" w:tentative="1">
      <w:start w:val="1"/>
      <w:numFmt w:val="lowerRoman"/>
      <w:lvlText w:val="%3."/>
      <w:lvlJc w:val="right"/>
      <w:pPr>
        <w:ind w:left="2340" w:hanging="180"/>
      </w:pPr>
    </w:lvl>
    <w:lvl w:ilvl="3" w:tplc="040B000F" w:tentative="1">
      <w:start w:val="1"/>
      <w:numFmt w:val="decimal"/>
      <w:lvlText w:val="%4."/>
      <w:lvlJc w:val="left"/>
      <w:pPr>
        <w:ind w:left="3060" w:hanging="360"/>
      </w:pPr>
    </w:lvl>
    <w:lvl w:ilvl="4" w:tplc="040B0019" w:tentative="1">
      <w:start w:val="1"/>
      <w:numFmt w:val="lowerLetter"/>
      <w:lvlText w:val="%5."/>
      <w:lvlJc w:val="left"/>
      <w:pPr>
        <w:ind w:left="3780" w:hanging="360"/>
      </w:pPr>
    </w:lvl>
    <w:lvl w:ilvl="5" w:tplc="040B001B" w:tentative="1">
      <w:start w:val="1"/>
      <w:numFmt w:val="lowerRoman"/>
      <w:lvlText w:val="%6."/>
      <w:lvlJc w:val="right"/>
      <w:pPr>
        <w:ind w:left="4500" w:hanging="180"/>
      </w:pPr>
    </w:lvl>
    <w:lvl w:ilvl="6" w:tplc="040B000F" w:tentative="1">
      <w:start w:val="1"/>
      <w:numFmt w:val="decimal"/>
      <w:lvlText w:val="%7."/>
      <w:lvlJc w:val="left"/>
      <w:pPr>
        <w:ind w:left="5220" w:hanging="360"/>
      </w:pPr>
    </w:lvl>
    <w:lvl w:ilvl="7" w:tplc="040B0019" w:tentative="1">
      <w:start w:val="1"/>
      <w:numFmt w:val="lowerLetter"/>
      <w:lvlText w:val="%8."/>
      <w:lvlJc w:val="left"/>
      <w:pPr>
        <w:ind w:left="5940" w:hanging="360"/>
      </w:pPr>
    </w:lvl>
    <w:lvl w:ilvl="8" w:tplc="040B001B" w:tentative="1">
      <w:start w:val="1"/>
      <w:numFmt w:val="lowerRoman"/>
      <w:lvlText w:val="%9."/>
      <w:lvlJc w:val="right"/>
      <w:pPr>
        <w:ind w:left="6660" w:hanging="180"/>
      </w:pPr>
    </w:lvl>
  </w:abstractNum>
  <w:abstractNum w:abstractNumId="20" w15:restartNumberingAfterBreak="0">
    <w:nsid w:val="5A7C223F"/>
    <w:multiLevelType w:val="hybridMultilevel"/>
    <w:tmpl w:val="152C88A2"/>
    <w:lvl w:ilvl="0" w:tplc="92426BEE">
      <w:numFmt w:val="bullet"/>
      <w:lvlText w:val="-"/>
      <w:lvlJc w:val="left"/>
      <w:pPr>
        <w:ind w:left="900" w:hanging="360"/>
      </w:pPr>
      <w:rPr>
        <w:rFonts w:ascii="Arial" w:eastAsia="Times New Roman" w:hAnsi="Arial" w:cs="Arial" w:hint="default"/>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abstractNum w:abstractNumId="21" w15:restartNumberingAfterBreak="0">
    <w:nsid w:val="6BB84FC0"/>
    <w:multiLevelType w:val="hybridMultilevel"/>
    <w:tmpl w:val="B6B81F74"/>
    <w:lvl w:ilvl="0" w:tplc="3B105232">
      <w:start w:val="8"/>
      <w:numFmt w:val="bullet"/>
      <w:lvlText w:val="-"/>
      <w:lvlJc w:val="left"/>
      <w:pPr>
        <w:tabs>
          <w:tab w:val="num" w:pos="900"/>
        </w:tabs>
        <w:ind w:left="900" w:hanging="360"/>
      </w:pPr>
      <w:rPr>
        <w:rFonts w:ascii="Times New Roman" w:eastAsia="Times New Roman" w:hAnsi="Times New Roman" w:cs="Times New Roman" w:hint="default"/>
        <w:b w:val="0"/>
      </w:rPr>
    </w:lvl>
    <w:lvl w:ilvl="1" w:tplc="040B0003" w:tentative="1">
      <w:start w:val="1"/>
      <w:numFmt w:val="bullet"/>
      <w:lvlText w:val="o"/>
      <w:lvlJc w:val="left"/>
      <w:pPr>
        <w:tabs>
          <w:tab w:val="num" w:pos="1620"/>
        </w:tabs>
        <w:ind w:left="1620" w:hanging="360"/>
      </w:pPr>
      <w:rPr>
        <w:rFonts w:ascii="Courier New" w:hAnsi="Courier New" w:hint="default"/>
      </w:rPr>
    </w:lvl>
    <w:lvl w:ilvl="2" w:tplc="040B0005" w:tentative="1">
      <w:start w:val="1"/>
      <w:numFmt w:val="bullet"/>
      <w:lvlText w:val=""/>
      <w:lvlJc w:val="left"/>
      <w:pPr>
        <w:tabs>
          <w:tab w:val="num" w:pos="2340"/>
        </w:tabs>
        <w:ind w:left="2340" w:hanging="360"/>
      </w:pPr>
      <w:rPr>
        <w:rFonts w:ascii="Wingdings" w:hAnsi="Wingdings" w:hint="default"/>
      </w:rPr>
    </w:lvl>
    <w:lvl w:ilvl="3" w:tplc="040B0001" w:tentative="1">
      <w:start w:val="1"/>
      <w:numFmt w:val="bullet"/>
      <w:lvlText w:val=""/>
      <w:lvlJc w:val="left"/>
      <w:pPr>
        <w:tabs>
          <w:tab w:val="num" w:pos="3060"/>
        </w:tabs>
        <w:ind w:left="3060" w:hanging="360"/>
      </w:pPr>
      <w:rPr>
        <w:rFonts w:ascii="Symbol" w:hAnsi="Symbol" w:hint="default"/>
      </w:rPr>
    </w:lvl>
    <w:lvl w:ilvl="4" w:tplc="040B0003" w:tentative="1">
      <w:start w:val="1"/>
      <w:numFmt w:val="bullet"/>
      <w:lvlText w:val="o"/>
      <w:lvlJc w:val="left"/>
      <w:pPr>
        <w:tabs>
          <w:tab w:val="num" w:pos="3780"/>
        </w:tabs>
        <w:ind w:left="3780" w:hanging="360"/>
      </w:pPr>
      <w:rPr>
        <w:rFonts w:ascii="Courier New" w:hAnsi="Courier New" w:hint="default"/>
      </w:rPr>
    </w:lvl>
    <w:lvl w:ilvl="5" w:tplc="040B0005" w:tentative="1">
      <w:start w:val="1"/>
      <w:numFmt w:val="bullet"/>
      <w:lvlText w:val=""/>
      <w:lvlJc w:val="left"/>
      <w:pPr>
        <w:tabs>
          <w:tab w:val="num" w:pos="4500"/>
        </w:tabs>
        <w:ind w:left="4500" w:hanging="360"/>
      </w:pPr>
      <w:rPr>
        <w:rFonts w:ascii="Wingdings" w:hAnsi="Wingdings" w:hint="default"/>
      </w:rPr>
    </w:lvl>
    <w:lvl w:ilvl="6" w:tplc="040B0001" w:tentative="1">
      <w:start w:val="1"/>
      <w:numFmt w:val="bullet"/>
      <w:lvlText w:val=""/>
      <w:lvlJc w:val="left"/>
      <w:pPr>
        <w:tabs>
          <w:tab w:val="num" w:pos="5220"/>
        </w:tabs>
        <w:ind w:left="5220" w:hanging="360"/>
      </w:pPr>
      <w:rPr>
        <w:rFonts w:ascii="Symbol" w:hAnsi="Symbol" w:hint="default"/>
      </w:rPr>
    </w:lvl>
    <w:lvl w:ilvl="7" w:tplc="040B0003" w:tentative="1">
      <w:start w:val="1"/>
      <w:numFmt w:val="bullet"/>
      <w:lvlText w:val="o"/>
      <w:lvlJc w:val="left"/>
      <w:pPr>
        <w:tabs>
          <w:tab w:val="num" w:pos="5940"/>
        </w:tabs>
        <w:ind w:left="5940" w:hanging="360"/>
      </w:pPr>
      <w:rPr>
        <w:rFonts w:ascii="Courier New" w:hAnsi="Courier New" w:hint="default"/>
      </w:rPr>
    </w:lvl>
    <w:lvl w:ilvl="8" w:tplc="040B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77B350A9"/>
    <w:multiLevelType w:val="hybridMultilevel"/>
    <w:tmpl w:val="A14A43B6"/>
    <w:lvl w:ilvl="0" w:tplc="535A3F24">
      <w:start w:val="40"/>
      <w:numFmt w:val="bullet"/>
      <w:lvlText w:val="-"/>
      <w:lvlJc w:val="left"/>
      <w:pPr>
        <w:ind w:left="900" w:hanging="360"/>
      </w:pPr>
      <w:rPr>
        <w:rFonts w:ascii="Arial" w:eastAsia="Times New Roman" w:hAnsi="Arial" w:cs="Arial" w:hint="default"/>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abstractNum w:abstractNumId="23" w15:restartNumberingAfterBreak="0">
    <w:nsid w:val="7ED21E3F"/>
    <w:multiLevelType w:val="hybridMultilevel"/>
    <w:tmpl w:val="2446F882"/>
    <w:lvl w:ilvl="0" w:tplc="CFE651C4">
      <w:start w:val="40"/>
      <w:numFmt w:val="bullet"/>
      <w:lvlText w:val="-"/>
      <w:lvlJc w:val="left"/>
      <w:pPr>
        <w:ind w:left="900" w:hanging="360"/>
      </w:pPr>
      <w:rPr>
        <w:rFonts w:ascii="Arial" w:eastAsia="Times New Roman" w:hAnsi="Arial" w:cs="Arial" w:hint="default"/>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21"/>
  </w:num>
  <w:num w:numId="11">
    <w:abstractNumId w:val="18"/>
  </w:num>
  <w:num w:numId="12">
    <w:abstractNumId w:val="17"/>
  </w:num>
  <w:num w:numId="13">
    <w:abstractNumId w:val="20"/>
  </w:num>
  <w:num w:numId="14">
    <w:abstractNumId w:val="16"/>
  </w:num>
  <w:num w:numId="15">
    <w:abstractNumId w:val="9"/>
  </w:num>
  <w:num w:numId="16">
    <w:abstractNumId w:val="13"/>
  </w:num>
  <w:num w:numId="17">
    <w:abstractNumId w:val="12"/>
  </w:num>
  <w:num w:numId="18">
    <w:abstractNumId w:val="11"/>
  </w:num>
  <w:num w:numId="19">
    <w:abstractNumId w:val="15"/>
  </w:num>
  <w:num w:numId="20">
    <w:abstractNumId w:val="10"/>
  </w:num>
  <w:num w:numId="21">
    <w:abstractNumId w:val="22"/>
  </w:num>
  <w:num w:numId="22">
    <w:abstractNumId w:val="23"/>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2E"/>
    <w:rsid w:val="000000BF"/>
    <w:rsid w:val="00005AAB"/>
    <w:rsid w:val="000206FD"/>
    <w:rsid w:val="0004418C"/>
    <w:rsid w:val="00066946"/>
    <w:rsid w:val="00071D43"/>
    <w:rsid w:val="000725A8"/>
    <w:rsid w:val="000820BC"/>
    <w:rsid w:val="000A2F86"/>
    <w:rsid w:val="000A4BD3"/>
    <w:rsid w:val="000D0879"/>
    <w:rsid w:val="000E1C3A"/>
    <w:rsid w:val="000E4CBF"/>
    <w:rsid w:val="000F341A"/>
    <w:rsid w:val="00113ACC"/>
    <w:rsid w:val="00113AE0"/>
    <w:rsid w:val="0011789C"/>
    <w:rsid w:val="00126C98"/>
    <w:rsid w:val="00132A1B"/>
    <w:rsid w:val="00137B50"/>
    <w:rsid w:val="00166DB3"/>
    <w:rsid w:val="0017668C"/>
    <w:rsid w:val="001878CD"/>
    <w:rsid w:val="001A1F03"/>
    <w:rsid w:val="001B11D6"/>
    <w:rsid w:val="001B18C3"/>
    <w:rsid w:val="001B4A5C"/>
    <w:rsid w:val="001C33FB"/>
    <w:rsid w:val="001D13B9"/>
    <w:rsid w:val="001E72E2"/>
    <w:rsid w:val="001F44BA"/>
    <w:rsid w:val="002019A8"/>
    <w:rsid w:val="002049BA"/>
    <w:rsid w:val="00235816"/>
    <w:rsid w:val="002410F2"/>
    <w:rsid w:val="00255D98"/>
    <w:rsid w:val="002566D7"/>
    <w:rsid w:val="00263119"/>
    <w:rsid w:val="00272287"/>
    <w:rsid w:val="002760AE"/>
    <w:rsid w:val="00276ACD"/>
    <w:rsid w:val="00277637"/>
    <w:rsid w:val="002A1000"/>
    <w:rsid w:val="002A1050"/>
    <w:rsid w:val="002B254B"/>
    <w:rsid w:val="002B2C6B"/>
    <w:rsid w:val="002C2509"/>
    <w:rsid w:val="002C795D"/>
    <w:rsid w:val="002D18A8"/>
    <w:rsid w:val="002D35C7"/>
    <w:rsid w:val="002E138E"/>
    <w:rsid w:val="002E1B91"/>
    <w:rsid w:val="002E28BE"/>
    <w:rsid w:val="00307302"/>
    <w:rsid w:val="00310390"/>
    <w:rsid w:val="00331CF4"/>
    <w:rsid w:val="0033257B"/>
    <w:rsid w:val="00341B9D"/>
    <w:rsid w:val="00343217"/>
    <w:rsid w:val="0035168B"/>
    <w:rsid w:val="0037750E"/>
    <w:rsid w:val="00390CEB"/>
    <w:rsid w:val="003B3C5F"/>
    <w:rsid w:val="003B7037"/>
    <w:rsid w:val="003B7ED5"/>
    <w:rsid w:val="003C32F3"/>
    <w:rsid w:val="003C7B28"/>
    <w:rsid w:val="003D7723"/>
    <w:rsid w:val="003F036A"/>
    <w:rsid w:val="003F1E7E"/>
    <w:rsid w:val="003F34A4"/>
    <w:rsid w:val="00420AF6"/>
    <w:rsid w:val="0042396C"/>
    <w:rsid w:val="00424AD9"/>
    <w:rsid w:val="004443D4"/>
    <w:rsid w:val="004529A1"/>
    <w:rsid w:val="004603AB"/>
    <w:rsid w:val="00461C97"/>
    <w:rsid w:val="00462C3E"/>
    <w:rsid w:val="00465C16"/>
    <w:rsid w:val="0047248A"/>
    <w:rsid w:val="00477718"/>
    <w:rsid w:val="00494195"/>
    <w:rsid w:val="004A4CAE"/>
    <w:rsid w:val="004A5FFA"/>
    <w:rsid w:val="004B1AB8"/>
    <w:rsid w:val="004C2846"/>
    <w:rsid w:val="004C695B"/>
    <w:rsid w:val="004D2FFB"/>
    <w:rsid w:val="004E6E77"/>
    <w:rsid w:val="004F4A57"/>
    <w:rsid w:val="004F7642"/>
    <w:rsid w:val="005072BE"/>
    <w:rsid w:val="00516274"/>
    <w:rsid w:val="0052168B"/>
    <w:rsid w:val="0053699A"/>
    <w:rsid w:val="00541EDB"/>
    <w:rsid w:val="0054374C"/>
    <w:rsid w:val="00555003"/>
    <w:rsid w:val="00564AF8"/>
    <w:rsid w:val="00571104"/>
    <w:rsid w:val="00572AA1"/>
    <w:rsid w:val="005769A3"/>
    <w:rsid w:val="005922E5"/>
    <w:rsid w:val="00597F75"/>
    <w:rsid w:val="005A20F3"/>
    <w:rsid w:val="005B06B1"/>
    <w:rsid w:val="005B09D3"/>
    <w:rsid w:val="005B0A34"/>
    <w:rsid w:val="005B3AE9"/>
    <w:rsid w:val="005B680F"/>
    <w:rsid w:val="005C3667"/>
    <w:rsid w:val="005D5274"/>
    <w:rsid w:val="005D75B5"/>
    <w:rsid w:val="005E6326"/>
    <w:rsid w:val="005E7424"/>
    <w:rsid w:val="005E78D1"/>
    <w:rsid w:val="00603D1C"/>
    <w:rsid w:val="006047A9"/>
    <w:rsid w:val="00607B54"/>
    <w:rsid w:val="006460F2"/>
    <w:rsid w:val="006537B5"/>
    <w:rsid w:val="00665738"/>
    <w:rsid w:val="006677AF"/>
    <w:rsid w:val="00672794"/>
    <w:rsid w:val="006761F2"/>
    <w:rsid w:val="00677D00"/>
    <w:rsid w:val="00683186"/>
    <w:rsid w:val="0069558B"/>
    <w:rsid w:val="006B5427"/>
    <w:rsid w:val="006D2F46"/>
    <w:rsid w:val="006D7CF0"/>
    <w:rsid w:val="006E2067"/>
    <w:rsid w:val="006E585F"/>
    <w:rsid w:val="006E7E33"/>
    <w:rsid w:val="006F1F4D"/>
    <w:rsid w:val="006F2C54"/>
    <w:rsid w:val="00733DDA"/>
    <w:rsid w:val="00740838"/>
    <w:rsid w:val="00741437"/>
    <w:rsid w:val="0076111B"/>
    <w:rsid w:val="007839BE"/>
    <w:rsid w:val="00791086"/>
    <w:rsid w:val="0079500E"/>
    <w:rsid w:val="0079674A"/>
    <w:rsid w:val="00797A2F"/>
    <w:rsid w:val="007B148B"/>
    <w:rsid w:val="007B1A4A"/>
    <w:rsid w:val="007B4F71"/>
    <w:rsid w:val="007B5125"/>
    <w:rsid w:val="007C3150"/>
    <w:rsid w:val="007C4716"/>
    <w:rsid w:val="007D1930"/>
    <w:rsid w:val="007E0AD4"/>
    <w:rsid w:val="007F046B"/>
    <w:rsid w:val="00806241"/>
    <w:rsid w:val="008224B6"/>
    <w:rsid w:val="00834AEA"/>
    <w:rsid w:val="00844692"/>
    <w:rsid w:val="008546D4"/>
    <w:rsid w:val="00856C0E"/>
    <w:rsid w:val="00863DB7"/>
    <w:rsid w:val="0087428D"/>
    <w:rsid w:val="00893357"/>
    <w:rsid w:val="00894189"/>
    <w:rsid w:val="00895C9A"/>
    <w:rsid w:val="00897C07"/>
    <w:rsid w:val="008B6091"/>
    <w:rsid w:val="008C1B5D"/>
    <w:rsid w:val="008C2134"/>
    <w:rsid w:val="008D377C"/>
    <w:rsid w:val="008E2CD8"/>
    <w:rsid w:val="008E5898"/>
    <w:rsid w:val="008F1BBC"/>
    <w:rsid w:val="008F2215"/>
    <w:rsid w:val="00903482"/>
    <w:rsid w:val="00904FB0"/>
    <w:rsid w:val="00911E32"/>
    <w:rsid w:val="00914F14"/>
    <w:rsid w:val="00916A21"/>
    <w:rsid w:val="00944490"/>
    <w:rsid w:val="009458D6"/>
    <w:rsid w:val="0096689C"/>
    <w:rsid w:val="009A4FFD"/>
    <w:rsid w:val="009B64EB"/>
    <w:rsid w:val="009C1E0B"/>
    <w:rsid w:val="009E4287"/>
    <w:rsid w:val="00A01B4E"/>
    <w:rsid w:val="00A02B5F"/>
    <w:rsid w:val="00A03031"/>
    <w:rsid w:val="00A05C19"/>
    <w:rsid w:val="00A32257"/>
    <w:rsid w:val="00A34513"/>
    <w:rsid w:val="00A55C97"/>
    <w:rsid w:val="00A62C26"/>
    <w:rsid w:val="00A647B2"/>
    <w:rsid w:val="00A7385E"/>
    <w:rsid w:val="00A85F08"/>
    <w:rsid w:val="00A8757D"/>
    <w:rsid w:val="00AA5905"/>
    <w:rsid w:val="00AE5123"/>
    <w:rsid w:val="00B03E37"/>
    <w:rsid w:val="00B32B47"/>
    <w:rsid w:val="00B36850"/>
    <w:rsid w:val="00B40D66"/>
    <w:rsid w:val="00B65083"/>
    <w:rsid w:val="00B66583"/>
    <w:rsid w:val="00B93E7A"/>
    <w:rsid w:val="00BA64DC"/>
    <w:rsid w:val="00BC0513"/>
    <w:rsid w:val="00BD70BC"/>
    <w:rsid w:val="00BE1D42"/>
    <w:rsid w:val="00BE430C"/>
    <w:rsid w:val="00C30387"/>
    <w:rsid w:val="00C42ACD"/>
    <w:rsid w:val="00C67F03"/>
    <w:rsid w:val="00C81FC5"/>
    <w:rsid w:val="00C95C0C"/>
    <w:rsid w:val="00CD134B"/>
    <w:rsid w:val="00D01D8D"/>
    <w:rsid w:val="00D13ABE"/>
    <w:rsid w:val="00D145CF"/>
    <w:rsid w:val="00D24FD7"/>
    <w:rsid w:val="00D4504C"/>
    <w:rsid w:val="00D64CB1"/>
    <w:rsid w:val="00D66FB2"/>
    <w:rsid w:val="00D722A6"/>
    <w:rsid w:val="00D85D7A"/>
    <w:rsid w:val="00D9124E"/>
    <w:rsid w:val="00DB1D0A"/>
    <w:rsid w:val="00DC011E"/>
    <w:rsid w:val="00DC183A"/>
    <w:rsid w:val="00DC5637"/>
    <w:rsid w:val="00DD257C"/>
    <w:rsid w:val="00DD2BA5"/>
    <w:rsid w:val="00DE0339"/>
    <w:rsid w:val="00DE32B5"/>
    <w:rsid w:val="00DE621C"/>
    <w:rsid w:val="00E21582"/>
    <w:rsid w:val="00E3042B"/>
    <w:rsid w:val="00E40B4D"/>
    <w:rsid w:val="00E530BF"/>
    <w:rsid w:val="00E70508"/>
    <w:rsid w:val="00E73B2E"/>
    <w:rsid w:val="00E75EFB"/>
    <w:rsid w:val="00E760A0"/>
    <w:rsid w:val="00E82B32"/>
    <w:rsid w:val="00E90AF7"/>
    <w:rsid w:val="00E97BCF"/>
    <w:rsid w:val="00EA4CD4"/>
    <w:rsid w:val="00EA75B3"/>
    <w:rsid w:val="00EB4D40"/>
    <w:rsid w:val="00EB4FDC"/>
    <w:rsid w:val="00EC3378"/>
    <w:rsid w:val="00ED49BA"/>
    <w:rsid w:val="00EE085D"/>
    <w:rsid w:val="00EE2486"/>
    <w:rsid w:val="00EF166E"/>
    <w:rsid w:val="00F01D42"/>
    <w:rsid w:val="00F057C2"/>
    <w:rsid w:val="00F07A90"/>
    <w:rsid w:val="00F2273E"/>
    <w:rsid w:val="00F41ED0"/>
    <w:rsid w:val="00F54076"/>
    <w:rsid w:val="00F54B7B"/>
    <w:rsid w:val="00F65794"/>
    <w:rsid w:val="00F65FA5"/>
    <w:rsid w:val="00F761C7"/>
    <w:rsid w:val="00F766C1"/>
    <w:rsid w:val="00F76871"/>
    <w:rsid w:val="00F87187"/>
    <w:rsid w:val="00F9480B"/>
    <w:rsid w:val="00F971BB"/>
    <w:rsid w:val="00FB0E6E"/>
    <w:rsid w:val="00FB13AB"/>
    <w:rsid w:val="00FB5C85"/>
    <w:rsid w:val="00FC5E07"/>
    <w:rsid w:val="00FC7960"/>
    <w:rsid w:val="00FD02E5"/>
    <w:rsid w:val="00FD07EE"/>
    <w:rsid w:val="00FD0EA8"/>
    <w:rsid w:val="00FF2E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DA4021"/>
  <w15:chartTrackingRefBased/>
  <w15:docId w15:val="{69566605-E063-48DC-AF0C-84EA60A1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pPr>
      <w:suppressAutoHyphens/>
    </w:pPr>
    <w:rPr>
      <w:szCs w:val="24"/>
      <w:lang/>
    </w:rPr>
  </w:style>
  <w:style w:type="paragraph" w:styleId="Otsikko1">
    <w:name w:val="heading 1"/>
    <w:basedOn w:val="Normaali"/>
    <w:next w:val="Normaali"/>
    <w:qFormat/>
    <w:pPr>
      <w:keepNext/>
      <w:numPr>
        <w:numId w:val="8"/>
      </w:numPr>
      <w:outlineLvl w:val="0"/>
    </w:pPr>
    <w:rPr>
      <w:b/>
    </w:rPr>
  </w:style>
  <w:style w:type="paragraph" w:styleId="Otsikko2">
    <w:name w:val="heading 2"/>
    <w:basedOn w:val="Normaali"/>
    <w:next w:val="Normaali"/>
    <w:qFormat/>
    <w:pPr>
      <w:keepNext/>
      <w:ind w:left="540"/>
      <w:outlineLvl w:val="1"/>
    </w:pPr>
    <w:rPr>
      <w:rFonts w:ascii="Arial" w:hAnsi="Arial"/>
      <w:b/>
      <w:sz w:val="28"/>
    </w:rPr>
  </w:style>
  <w:style w:type="paragraph" w:styleId="Otsikko3">
    <w:name w:val="heading 3"/>
    <w:basedOn w:val="Normaali"/>
    <w:next w:val="Normaali"/>
    <w:qFormat/>
    <w:pPr>
      <w:keepNext/>
      <w:ind w:firstLine="540"/>
      <w:outlineLvl w:val="2"/>
    </w:pPr>
    <w:rPr>
      <w:b/>
      <w:bCs/>
      <w:sz w:val="28"/>
    </w:rPr>
  </w:style>
  <w:style w:type="paragraph" w:styleId="Otsikko4">
    <w:name w:val="heading 4"/>
    <w:basedOn w:val="Normaali"/>
    <w:next w:val="Normaali"/>
    <w:qFormat/>
    <w:pPr>
      <w:keepNext/>
      <w:ind w:left="540" w:firstLine="360"/>
      <w:outlineLvl w:val="3"/>
    </w:pPr>
    <w:rPr>
      <w:rFonts w:ascii="Arial" w:hAnsi="Arial" w:cs="Arial"/>
      <w:b/>
      <w:bCs/>
      <w:sz w:val="28"/>
    </w:rPr>
  </w:style>
  <w:style w:type="paragraph" w:styleId="Otsikko5">
    <w:name w:val="heading 5"/>
    <w:basedOn w:val="Normaali"/>
    <w:next w:val="Normaali"/>
    <w:qFormat/>
    <w:pPr>
      <w:keepNext/>
      <w:ind w:left="540"/>
      <w:outlineLvl w:val="4"/>
    </w:pPr>
    <w:rPr>
      <w:rFonts w:ascii="Arial" w:hAnsi="Arial"/>
      <w:b/>
      <w:bCs/>
    </w:rPr>
  </w:style>
  <w:style w:type="paragraph" w:styleId="Otsikko6">
    <w:name w:val="heading 6"/>
    <w:basedOn w:val="Normaali"/>
    <w:next w:val="Normaali"/>
    <w:qFormat/>
    <w:pPr>
      <w:keepNext/>
      <w:ind w:firstLine="540"/>
      <w:outlineLvl w:val="5"/>
    </w:pPr>
    <w:rPr>
      <w:rFonts w:ascii="Arial" w:hAnsi="Arial"/>
      <w:bCs/>
      <w:sz w:val="24"/>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umerointisymbolit">
    <w:name w:val="Numerointisymbolit"/>
  </w:style>
  <w:style w:type="character" w:customStyle="1" w:styleId="Luettelomerkkisymbolit">
    <w:name w:val="Luettelomerkkisymbolit"/>
    <w:rPr>
      <w:rFonts w:ascii="StarSymbol" w:eastAsia="StarSymbol" w:hAnsi="StarSymbol" w:cs="StarSymbol"/>
      <w:sz w:val="18"/>
      <w:szCs w:val="18"/>
    </w:rPr>
  </w:style>
  <w:style w:type="character" w:styleId="Hyperlinkki">
    <w:name w:val="Hyperlink"/>
    <w:semiHidden/>
    <w:rPr>
      <w:color w:val="0000FF"/>
      <w:u w:val="single"/>
    </w:rPr>
  </w:style>
  <w:style w:type="character" w:styleId="Voimakas">
    <w:name w:val="Strong"/>
    <w:qFormat/>
    <w:rPr>
      <w:b/>
    </w:rPr>
  </w:style>
  <w:style w:type="character" w:customStyle="1" w:styleId="WW-Kappaleenoletusfontti">
    <w:name w:val="WW-Kappaleen oletusfontti"/>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St1z0">
    <w:name w:val="WW8NumSt1z0"/>
    <w:rPr>
      <w:rFonts w:ascii="Symbol" w:hAnsi="Symbol"/>
    </w:rPr>
  </w:style>
  <w:style w:type="paragraph" w:styleId="Leipteksti">
    <w:name w:val="Body Text"/>
    <w:basedOn w:val="Normaali"/>
    <w:semiHidden/>
    <w:pPr>
      <w:spacing w:after="120"/>
    </w:pPr>
  </w:style>
  <w:style w:type="paragraph" w:styleId="Otsikko">
    <w:name w:val="Title"/>
    <w:basedOn w:val="Normaali"/>
    <w:next w:val="Leipteksti"/>
    <w:pPr>
      <w:keepNext/>
      <w:spacing w:before="240" w:after="120"/>
    </w:pPr>
    <w:rPr>
      <w:rFonts w:ascii="Albany" w:eastAsia="HG Mincho Light J" w:hAnsi="Albany" w:cs="Arial Unicode MS"/>
      <w:sz w:val="28"/>
      <w:szCs w:val="28"/>
    </w:rPr>
  </w:style>
  <w:style w:type="paragraph" w:styleId="Otsikko0">
    <w:name w:val="Title"/>
    <w:basedOn w:val="Otsikko"/>
    <w:next w:val="Alaotsikko"/>
    <w:qFormat/>
  </w:style>
  <w:style w:type="paragraph" w:styleId="Alaotsikko">
    <w:name w:val="Subtitle"/>
    <w:basedOn w:val="Otsikko"/>
    <w:next w:val="Leipteksti"/>
    <w:qFormat/>
    <w:pPr>
      <w:jc w:val="center"/>
    </w:pPr>
    <w:rPr>
      <w:i/>
      <w:iCs/>
    </w:rPr>
  </w:style>
  <w:style w:type="paragraph" w:customStyle="1" w:styleId="Taulukonsislt">
    <w:name w:val="Taulukon sisältö"/>
    <w:basedOn w:val="Leipteksti"/>
    <w:pPr>
      <w:suppressLineNumbers/>
    </w:pPr>
  </w:style>
  <w:style w:type="paragraph" w:customStyle="1" w:styleId="Taulukonotsikko">
    <w:name w:val="Taulukon otsikko"/>
    <w:basedOn w:val="Taulukonsislt"/>
    <w:pPr>
      <w:jc w:val="center"/>
    </w:pPr>
    <w:rPr>
      <w:b/>
      <w:bCs/>
      <w:i/>
      <w:iCs/>
    </w:rPr>
  </w:style>
  <w:style w:type="paragraph" w:customStyle="1" w:styleId="H1">
    <w:name w:val="H1"/>
    <w:basedOn w:val="Normaali"/>
    <w:next w:val="Normaali"/>
    <w:pPr>
      <w:keepNext/>
      <w:spacing w:before="100" w:after="100"/>
    </w:pPr>
    <w:rPr>
      <w:b/>
      <w:kern w:val="1"/>
      <w:sz w:val="48"/>
    </w:rPr>
  </w:style>
  <w:style w:type="paragraph" w:customStyle="1" w:styleId="H2">
    <w:name w:val="H2"/>
    <w:basedOn w:val="Normaali"/>
    <w:next w:val="Normaali"/>
    <w:pPr>
      <w:keepNext/>
      <w:spacing w:before="100" w:after="100"/>
    </w:pPr>
    <w:rPr>
      <w:b/>
      <w:sz w:val="36"/>
    </w:rPr>
  </w:style>
  <w:style w:type="paragraph" w:customStyle="1" w:styleId="H3">
    <w:name w:val="H3"/>
    <w:basedOn w:val="Normaali"/>
    <w:next w:val="Normaali"/>
    <w:pPr>
      <w:keepNext/>
      <w:spacing w:before="100" w:after="100"/>
    </w:pPr>
    <w:rPr>
      <w:b/>
      <w:sz w:val="28"/>
    </w:rPr>
  </w:style>
  <w:style w:type="paragraph" w:customStyle="1" w:styleId="H4">
    <w:name w:val="H4"/>
    <w:basedOn w:val="Normaali"/>
    <w:next w:val="Normaali"/>
    <w:pPr>
      <w:keepNext/>
      <w:spacing w:before="100" w:after="100"/>
    </w:pPr>
    <w:rPr>
      <w:b/>
      <w:sz w:val="24"/>
    </w:rPr>
  </w:style>
  <w:style w:type="paragraph" w:styleId="Sisennettyleipteksti">
    <w:name w:val="Body Text Indent"/>
    <w:basedOn w:val="Normaali"/>
    <w:semiHidden/>
    <w:pPr>
      <w:ind w:left="540"/>
    </w:pPr>
    <w:rPr>
      <w:rFonts w:ascii="Arial" w:hAnsi="Arial" w:cs="Arial"/>
    </w:rPr>
  </w:style>
  <w:style w:type="paragraph" w:styleId="Seliteteksti">
    <w:name w:val="Balloon Text"/>
    <w:basedOn w:val="Normaali"/>
    <w:link w:val="SelitetekstiChar"/>
    <w:uiPriority w:val="99"/>
    <w:semiHidden/>
    <w:unhideWhenUsed/>
    <w:rsid w:val="003B7037"/>
    <w:rPr>
      <w:rFonts w:ascii="Tahoma" w:hAnsi="Tahoma"/>
      <w:sz w:val="16"/>
      <w:szCs w:val="16"/>
      <w:lang w:val="x-none"/>
    </w:rPr>
  </w:style>
  <w:style w:type="character" w:customStyle="1" w:styleId="SelitetekstiChar">
    <w:name w:val="Seliteteksti Char"/>
    <w:link w:val="Seliteteksti"/>
    <w:uiPriority w:val="99"/>
    <w:semiHidden/>
    <w:rsid w:val="003B7037"/>
    <w:rPr>
      <w:rFonts w:ascii="Tahoma" w:hAnsi="Tahoma" w:cs="Tahoma"/>
      <w:sz w:val="16"/>
      <w:szCs w:val="16"/>
      <w:lang/>
    </w:rPr>
  </w:style>
  <w:style w:type="paragraph" w:styleId="Yltunniste">
    <w:name w:val="header"/>
    <w:basedOn w:val="Normaali"/>
    <w:link w:val="YltunnisteChar"/>
    <w:uiPriority w:val="99"/>
    <w:unhideWhenUsed/>
    <w:rsid w:val="004F7642"/>
    <w:pPr>
      <w:tabs>
        <w:tab w:val="center" w:pos="4819"/>
        <w:tab w:val="right" w:pos="9638"/>
      </w:tabs>
    </w:pPr>
  </w:style>
  <w:style w:type="character" w:customStyle="1" w:styleId="YltunnisteChar">
    <w:name w:val="Ylätunniste Char"/>
    <w:link w:val="Yltunniste"/>
    <w:uiPriority w:val="99"/>
    <w:rsid w:val="004F7642"/>
    <w:rPr>
      <w:szCs w:val="24"/>
      <w:lang/>
    </w:rPr>
  </w:style>
  <w:style w:type="paragraph" w:styleId="Alatunniste">
    <w:name w:val="footer"/>
    <w:basedOn w:val="Normaali"/>
    <w:link w:val="AlatunnisteChar"/>
    <w:uiPriority w:val="99"/>
    <w:unhideWhenUsed/>
    <w:rsid w:val="004F7642"/>
    <w:pPr>
      <w:tabs>
        <w:tab w:val="center" w:pos="4819"/>
        <w:tab w:val="right" w:pos="9638"/>
      </w:tabs>
    </w:pPr>
  </w:style>
  <w:style w:type="character" w:customStyle="1" w:styleId="AlatunnisteChar">
    <w:name w:val="Alatunniste Char"/>
    <w:link w:val="Alatunniste"/>
    <w:uiPriority w:val="99"/>
    <w:rsid w:val="004F7642"/>
    <w:rPr>
      <w:szCs w:val="24"/>
      <w:lang/>
    </w:rPr>
  </w:style>
  <w:style w:type="paragraph" w:styleId="Luettelokappale">
    <w:name w:val="List Paragraph"/>
    <w:basedOn w:val="Normaali"/>
    <w:uiPriority w:val="34"/>
    <w:qFormat/>
    <w:rsid w:val="007F046B"/>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ogle.fi/url?sa=i&amp;rct=j&amp;q=&amp;esrc=s&amp;source=images&amp;cd=&amp;cad=rja&amp;uact=8&amp;ved=2ahUKEwjRytjn3KXcAhXQxqQKHctRBF4QjRx6BAgBEAU&amp;url=https://www.suomela.fi/piha-puutarha/Puutarhanhoito/Syksyn-satoa-ja-silmanruokaa-puutarhassa-57513&amp;psig=AOvVaw3hOROX_7yAkwEPNtERdlnS&amp;ust=1531902761927213" TargetMode="External"/><Relationship Id="rId13" Type="http://schemas.openxmlformats.org/officeDocument/2006/relationships/hyperlink" Target="https://www.google.fi/url?sa=i&amp;rct=j&amp;q=&amp;esrc=s&amp;source=images&amp;cd=&amp;cad=rja&amp;uact=8&amp;ved=2ahUKEwjxqK2S1KXcAhVQ26QKHdvNCK0QjRx6BAgBEAU&amp;url=https://anna.fi/hyvinvointi/miten-aloittaa-liikunta-flunssan-jalkeen-10-kysymysta&amp;psig=AOvVaw0XmSZD2NlX-dJTn_yxP1IV&amp;ust=153190026130796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google.fi/search?q=kirjasto&amp;hl=fi&amp;tbm=isch&amp;source=iu&amp;ictx=1&amp;fir=p4AVQgPEQy3zKM%2CAAAAAAAAAAABAM%2C_&amp;usg=__FL4Vz-imWCJ4y8bjBm6ZBLTGuRw%3D&amp;sa=X&amp;ved=2ahUKEwjHybuq1aXcAhUJyqQKHbvQBdgQuqIBMBN6BAgLEAk" TargetMode="External"/><Relationship Id="rId2" Type="http://schemas.openxmlformats.org/officeDocument/2006/relationships/numbering" Target="numbering.xml"/><Relationship Id="rId16" Type="http://schemas.openxmlformats.org/officeDocument/2006/relationships/hyperlink" Target="https://www.google.fi/imgres?imgurl=https://static.vierumaki.fi/content/uploads/2015/11/leporavinto-liikunta-2.jpg&amp;imgrefurl=https://vierumaki.fi/blogit/muista-muista-muista-ravinto-liikunta-ja-lepo&amp;docid=7lobD6khBGpZHM&amp;tbnid=W6vGvWO12qslCM:&amp;vet=10ahUKEwj-n7Wo06XcAhUBDOwKHT2xANIQMwhxKDowOg..i&amp;w=978&amp;h=518&amp;bih=1082&amp;biw=1920&amp;q=liikunta&amp;ved=0ahUKEwj-n7Wo06XcAhUBDOwKHT2xANIQMwhxKDowOg&amp;iact=mrc&amp;uact=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fi/imgres?imgurl=http://www.kodindigiopas.fi/assets/kuvat/puhelin.jpg&amp;imgrefurl=http://www.kodindigiopas.fi/puhelin/&amp;docid=TXLk5G6bAEzGQM&amp;tbnid=FpMNFpq0_EZ8dM:&amp;w=480&amp;h=350&amp;bih=933&amp;biw=1680&amp;ved=0ahUKEwiky4rbvaTOAhWHXSwKHR8uCv04rAIQMwgUKBEwEQ&amp;iact=mrc&amp;uact=8" TargetMode="External"/><Relationship Id="rId5" Type="http://schemas.openxmlformats.org/officeDocument/2006/relationships/webSettings" Target="webSettings.xml"/><Relationship Id="rId15" Type="http://schemas.openxmlformats.org/officeDocument/2006/relationships/hyperlink" Target="https://www.google.fi/url?sa=i&amp;rct=j&amp;q=&amp;esrc=s&amp;source=images&amp;cd=&amp;cad=rja&amp;uact=8&amp;ved=2ahUKEwjxqK2S1KXcAhVQ26QKHdvNCK0QjRx6BAgBEAU&amp;url=https://anna.fi/hyvinvointi/miten-aloittaa-liikunta-flunssan-jalkeen-10-kysymysta&amp;psig=AOvVaw0XmSZD2NlX-dJTn_yxP1IV&amp;ust=1531900261307964" TargetMode="External"/><Relationship Id="rId10" Type="http://schemas.openxmlformats.org/officeDocument/2006/relationships/hyperlink" Target="mailto:etunimi.sukunimi@edu.tohmajarvi.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8CA7-7003-43F2-B405-290C1104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2554</Words>
  <Characters>20688</Characters>
  <Application>Microsoft Office Word</Application>
  <DocSecurity>0</DocSecurity>
  <Lines>172</Lines>
  <Paragraphs>46</Paragraphs>
  <ScaleCrop>false</ScaleCrop>
  <HeadingPairs>
    <vt:vector size="2" baseType="variant">
      <vt:variant>
        <vt:lpstr>Otsikko</vt:lpstr>
      </vt:variant>
      <vt:variant>
        <vt:i4>1</vt:i4>
      </vt:variant>
    </vt:vector>
  </HeadingPairs>
  <TitlesOfParts>
    <vt:vector size="1" baseType="lpstr">
      <vt:lpstr>Syystiedote</vt:lpstr>
    </vt:vector>
  </TitlesOfParts>
  <Company>Tohmajärven kunta</Company>
  <LinksUpToDate>false</LinksUpToDate>
  <CharactersWithSpaces>23196</CharactersWithSpaces>
  <SharedDoc>false</SharedDoc>
  <HLinks>
    <vt:vector size="54" baseType="variant">
      <vt:variant>
        <vt:i4>1376352</vt:i4>
      </vt:variant>
      <vt:variant>
        <vt:i4>15</vt:i4>
      </vt:variant>
      <vt:variant>
        <vt:i4>0</vt:i4>
      </vt:variant>
      <vt:variant>
        <vt:i4>5</vt:i4>
      </vt:variant>
      <vt:variant>
        <vt:lpwstr>https://www.google.fi/search?q=kirjasto&amp;hl=fi&amp;tbm=isch&amp;source=iu&amp;ictx=1&amp;fir=p4AVQgPEQy3zKM%2CAAAAAAAAAAABAM%2C_&amp;usg=__FL4Vz-imWCJ4y8bjBm6ZBLTGuRw%3D&amp;sa=X&amp;ved=2ahUKEwjHybuq1aXcAhUJyqQKHbvQBdgQuqIBMBN6BAgLEAk</vt:lpwstr>
      </vt:variant>
      <vt:variant>
        <vt:lpwstr>imgrc=XHUnSj5AQnYGCM</vt:lpwstr>
      </vt:variant>
      <vt:variant>
        <vt:i4>7798901</vt:i4>
      </vt:variant>
      <vt:variant>
        <vt:i4>12</vt:i4>
      </vt:variant>
      <vt:variant>
        <vt:i4>0</vt:i4>
      </vt:variant>
      <vt:variant>
        <vt:i4>5</vt:i4>
      </vt:variant>
      <vt:variant>
        <vt:lpwstr>https://www.google.fi/imgres?imgurl=https://static.vierumaki.fi/content/uploads/2015/11/leporavinto-liikunta-2.jpg&amp;imgrefurl=https://vierumaki.fi/blogit/muista-muista-muista-ravinto-liikunta-ja-lepo&amp;docid=7lobD6khBGpZHM&amp;tbnid=W6vGvWO12qslCM:&amp;vet=10ahUKEwj-n7Wo06XcAhUBDOwKHT2xANIQMwhxKDowOg..i&amp;w=978&amp;h=518&amp;bih=1082&amp;biw=1920&amp;q=liikunta&amp;ved=0ahUKEwj-n7Wo06XcAhUBDOwKHT2xANIQMwhxKDowOg&amp;iact=mrc&amp;uact=8</vt:lpwstr>
      </vt:variant>
      <vt:variant>
        <vt:lpwstr/>
      </vt:variant>
      <vt:variant>
        <vt:i4>5177396</vt:i4>
      </vt:variant>
      <vt:variant>
        <vt:i4>9</vt:i4>
      </vt:variant>
      <vt:variant>
        <vt:i4>0</vt:i4>
      </vt:variant>
      <vt:variant>
        <vt:i4>5</vt:i4>
      </vt:variant>
      <vt:variant>
        <vt:lpwstr>https://www.google.fi/url?sa=i&amp;rct=j&amp;q=&amp;esrc=s&amp;source=images&amp;cd=&amp;cad=rja&amp;uact=8&amp;ved=2ahUKEwjxqK2S1KXcAhVQ26QKHdvNCK0QjRx6BAgBEAU&amp;url=https://anna.fi/hyvinvointi/miten-aloittaa-liikunta-flunssan-jalkeen-10-kysymysta&amp;psig=AOvVaw0XmSZD2NlX-dJTn_yxP1IV&amp;ust=1531900261307964</vt:lpwstr>
      </vt:variant>
      <vt:variant>
        <vt:lpwstr/>
      </vt:variant>
      <vt:variant>
        <vt:i4>7733319</vt:i4>
      </vt:variant>
      <vt:variant>
        <vt:i4>6</vt:i4>
      </vt:variant>
      <vt:variant>
        <vt:i4>0</vt:i4>
      </vt:variant>
      <vt:variant>
        <vt:i4>5</vt:i4>
      </vt:variant>
      <vt:variant>
        <vt:lpwstr>mailto:etunimi.sukunimi@edu.tohmajarvi.fi</vt:lpwstr>
      </vt:variant>
      <vt:variant>
        <vt:lpwstr/>
      </vt:variant>
      <vt:variant>
        <vt:i4>2556001</vt:i4>
      </vt:variant>
      <vt:variant>
        <vt:i4>3</vt:i4>
      </vt:variant>
      <vt:variant>
        <vt:i4>0</vt:i4>
      </vt:variant>
      <vt:variant>
        <vt:i4>5</vt:i4>
      </vt:variant>
      <vt:variant>
        <vt:lpwstr>https://www.google.fi/url?sa=i&amp;rct=j&amp;q=&amp;esrc=s&amp;source=images&amp;cd=&amp;ved=2ahUKEwi6yNfetYnjAhUnwMQBHXthA2AQjRx6BAgBEAU&amp;url=https%3A%2F%2Fwww.mtvuutiset.fi%2Fmakuja%2Fartikkeli%2Fuskotko-syovasi-kotimaisia-marjoja-nain-pakkaukset-huijaavat%2F4740652&amp;psig=AOvVaw2bw6sMkzlKMV9CS9-FdJQB&amp;ust=1561716504997464</vt:lpwstr>
      </vt:variant>
      <vt:variant>
        <vt:lpwstr/>
      </vt:variant>
      <vt:variant>
        <vt:i4>6226016</vt:i4>
      </vt:variant>
      <vt:variant>
        <vt:i4>0</vt:i4>
      </vt:variant>
      <vt:variant>
        <vt:i4>0</vt:i4>
      </vt:variant>
      <vt:variant>
        <vt:i4>5</vt:i4>
      </vt:variant>
      <vt:variant>
        <vt:lpwstr>https://www.google.fi/url?sa=i&amp;rct=j&amp;q=&amp;esrc=s&amp;source=images&amp;cd=&amp;cad=rja&amp;uact=8&amp;ved=2ahUKEwjRytjn3KXcAhXQxqQKHctRBF4QjRx6BAgBEAU&amp;url=https://www.suomela.fi/piha-puutarha/Puutarhanhoito/Syksyn-satoa-ja-silmanruokaa-puutarhassa-57513&amp;psig=AOvVaw3hOROX_7yAkwEPNtERdlnS&amp;ust=1531902761927213</vt:lpwstr>
      </vt:variant>
      <vt:variant>
        <vt:lpwstr/>
      </vt:variant>
      <vt:variant>
        <vt:i4>2556001</vt:i4>
      </vt:variant>
      <vt:variant>
        <vt:i4>2712</vt:i4>
      </vt:variant>
      <vt:variant>
        <vt:i4>1025</vt:i4>
      </vt:variant>
      <vt:variant>
        <vt:i4>4</vt:i4>
      </vt:variant>
      <vt:variant>
        <vt:lpwstr>https://www.google.fi/url?sa=i&amp;rct=j&amp;q=&amp;esrc=s&amp;source=images&amp;cd=&amp;ved=2ahUKEwi6yNfetYnjAhUnwMQBHXthA2AQjRx6BAgBEAU&amp;url=https%3A%2F%2Fwww.mtvuutiset.fi%2Fmakuja%2Fartikkeli%2Fuskotko-syovasi-kotimaisia-marjoja-nain-pakkaukset-huijaavat%2F4740652&amp;psig=AOvVaw2bw6sMkzlKMV9CS9-FdJQB&amp;ust=1561716504997464</vt:lpwstr>
      </vt:variant>
      <vt:variant>
        <vt:lpwstr/>
      </vt:variant>
      <vt:variant>
        <vt:i4>5767218</vt:i4>
      </vt:variant>
      <vt:variant>
        <vt:i4>-1</vt:i4>
      </vt:variant>
      <vt:variant>
        <vt:i4>1072</vt:i4>
      </vt:variant>
      <vt:variant>
        <vt:i4>4</vt:i4>
      </vt:variant>
      <vt:variant>
        <vt:lpwstr>https://www.google.fi/imgres?imgurl=http://www.kodindigiopas.fi/assets/kuvat/puhelin.jpg&amp;imgrefurl=http://www.kodindigiopas.fi/puhelin/&amp;docid=TXLk5G6bAEzGQM&amp;tbnid=FpMNFpq0_EZ8dM:&amp;w=480&amp;h=350&amp;bih=933&amp;biw=1680&amp;ved=0ahUKEwiky4rbvaTOAhWHXSwKHR8uCv04rAIQMwgUKBEwEQ&amp;iact=mrc&amp;uact=8</vt:lpwstr>
      </vt:variant>
      <vt:variant>
        <vt:lpwstr/>
      </vt:variant>
      <vt:variant>
        <vt:i4>5177396</vt:i4>
      </vt:variant>
      <vt:variant>
        <vt:i4>-1</vt:i4>
      </vt:variant>
      <vt:variant>
        <vt:i4>1079</vt:i4>
      </vt:variant>
      <vt:variant>
        <vt:i4>4</vt:i4>
      </vt:variant>
      <vt:variant>
        <vt:lpwstr>https://www.google.fi/url?sa=i&amp;rct=j&amp;q=&amp;esrc=s&amp;source=images&amp;cd=&amp;cad=rja&amp;uact=8&amp;ved=2ahUKEwjxqK2S1KXcAhVQ26QKHdvNCK0QjRx6BAgBEAU&amp;url=https://anna.fi/hyvinvointi/miten-aloittaa-liikunta-flunssan-jalkeen-10-kysymysta&amp;psig=AOvVaw0XmSZD2NlX-dJTn_yxP1IV&amp;ust=1531900261307964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Syystiedote</dc:title>
  <dc:subject/>
  <dc:creator>Rehtori</dc:creator>
  <cp:keywords/>
  <cp:lastModifiedBy>Turunen Joona</cp:lastModifiedBy>
  <cp:revision>2</cp:revision>
  <cp:lastPrinted>2019-08-07T07:15:00Z</cp:lastPrinted>
  <dcterms:created xsi:type="dcterms:W3CDTF">2019-11-12T11:54:00Z</dcterms:created>
  <dcterms:modified xsi:type="dcterms:W3CDTF">2019-11-12T11:54:00Z</dcterms:modified>
</cp:coreProperties>
</file>